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90"/>
        <w:tblW w:w="15633" w:type="dxa"/>
        <w:tblLook w:val="04A0" w:firstRow="1" w:lastRow="0" w:firstColumn="1" w:lastColumn="0" w:noHBand="0" w:noVBand="1"/>
      </w:tblPr>
      <w:tblGrid>
        <w:gridCol w:w="780"/>
        <w:gridCol w:w="2181"/>
        <w:gridCol w:w="2112"/>
        <w:gridCol w:w="2114"/>
        <w:gridCol w:w="2111"/>
        <w:gridCol w:w="1896"/>
        <w:gridCol w:w="306"/>
        <w:gridCol w:w="2010"/>
        <w:gridCol w:w="2123"/>
      </w:tblGrid>
      <w:tr w:rsidR="00A82F60" w:rsidRPr="00CC0DB0" w14:paraId="2B5C6543" w14:textId="77777777" w:rsidTr="004F7159">
        <w:tc>
          <w:tcPr>
            <w:tcW w:w="780" w:type="dxa"/>
            <w:shd w:val="clear" w:color="auto" w:fill="auto"/>
          </w:tcPr>
          <w:p w14:paraId="2B5C653E" w14:textId="77777777" w:rsidR="009B1F34" w:rsidRPr="00AD6A0D" w:rsidRDefault="009B1F34" w:rsidP="009B1F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53" w:type="dxa"/>
            <w:gridSpan w:val="8"/>
            <w:shd w:val="clear" w:color="auto" w:fill="auto"/>
          </w:tcPr>
          <w:p w14:paraId="2B5C653F" w14:textId="77777777" w:rsidR="00A82F60" w:rsidRDefault="00227BE6" w:rsidP="00757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6E17">
              <w:rPr>
                <w:rFonts w:ascii="Arial" w:hAnsi="Arial" w:cs="Arial"/>
                <w:b/>
                <w:sz w:val="18"/>
                <w:szCs w:val="18"/>
                <w:u w:val="single"/>
              </w:rPr>
              <w:t>Writing</w:t>
            </w:r>
            <w:r w:rsidR="00B5567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Skills</w:t>
            </w:r>
            <w:r w:rsidR="00A82F60"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Progression Plan</w:t>
            </w:r>
          </w:p>
          <w:p w14:paraId="2B5C6540" w14:textId="77777777" w:rsidR="00A34D77" w:rsidRPr="00A34D77" w:rsidRDefault="00A34D77" w:rsidP="00757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5C6541" w14:textId="77777777" w:rsidR="00A82F60" w:rsidRDefault="00B16E17" w:rsidP="00757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Netherthorpe</w:t>
            </w:r>
            <w:proofErr w:type="spellEnd"/>
            <w:r w:rsidR="009B1F34"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Primary School</w:t>
            </w:r>
          </w:p>
          <w:p w14:paraId="2B5C6542" w14:textId="77777777" w:rsidR="00A34D77" w:rsidRPr="00A34D77" w:rsidRDefault="00A34D77" w:rsidP="00757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C630D" w:rsidRPr="00CC0DB0" w14:paraId="2B5C654C" w14:textId="77777777" w:rsidTr="003A7B25">
        <w:tc>
          <w:tcPr>
            <w:tcW w:w="780" w:type="dxa"/>
            <w:shd w:val="clear" w:color="auto" w:fill="auto"/>
          </w:tcPr>
          <w:p w14:paraId="2B5C6544" w14:textId="77777777" w:rsidR="009B1F34" w:rsidRPr="00AD6A0D" w:rsidRDefault="009B1F34" w:rsidP="009B1F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B5C6545" w14:textId="77777777" w:rsidR="00E17452" w:rsidRPr="00A34D77" w:rsidRDefault="00E17452" w:rsidP="00E1745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>FS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B5C6546" w14:textId="77777777" w:rsidR="009B1F34" w:rsidRPr="00A34D77" w:rsidRDefault="009B1F34" w:rsidP="00C050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>Year One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B5C6547" w14:textId="77777777" w:rsidR="009B1F34" w:rsidRPr="00A34D77" w:rsidRDefault="009B1F34" w:rsidP="00C050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>Year Two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B5C6548" w14:textId="77777777" w:rsidR="009B1F34" w:rsidRPr="00A34D77" w:rsidRDefault="009B1F34" w:rsidP="00C050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>Year Three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B5C6549" w14:textId="77777777" w:rsidR="009B1F34" w:rsidRPr="00A34D77" w:rsidRDefault="009B1F34" w:rsidP="00C050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>Year Four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2B5C654A" w14:textId="77777777" w:rsidR="009B1F34" w:rsidRPr="00A34D77" w:rsidRDefault="009B1F34" w:rsidP="00C050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>Year Five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B5C654B" w14:textId="77777777" w:rsidR="009B1F34" w:rsidRPr="00A34D77" w:rsidRDefault="009B1F34" w:rsidP="00C050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4D77">
              <w:rPr>
                <w:rFonts w:ascii="Arial" w:hAnsi="Arial" w:cs="Arial"/>
                <w:b/>
                <w:sz w:val="18"/>
                <w:szCs w:val="18"/>
                <w:u w:val="single"/>
              </w:rPr>
              <w:t>Year Six</w:t>
            </w:r>
          </w:p>
        </w:tc>
      </w:tr>
      <w:tr w:rsidR="00DC630D" w:rsidRPr="00CC0DB0" w14:paraId="2B5C658B" w14:textId="77777777" w:rsidTr="00090C2D">
        <w:trPr>
          <w:trHeight w:val="1266"/>
        </w:trPr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2B5C654D" w14:textId="77777777" w:rsidR="00DC630D" w:rsidRPr="00EB230E" w:rsidRDefault="00DC630D" w:rsidP="00DC630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230E">
              <w:rPr>
                <w:rFonts w:ascii="Arial" w:hAnsi="Arial" w:cs="Arial"/>
                <w:b/>
                <w:sz w:val="20"/>
                <w:szCs w:val="20"/>
                <w:u w:val="single"/>
              </w:rPr>
              <w:t>Handwriting</w:t>
            </w:r>
          </w:p>
        </w:tc>
        <w:tc>
          <w:tcPr>
            <w:tcW w:w="2181" w:type="dxa"/>
            <w:shd w:val="clear" w:color="auto" w:fill="DEEAF6" w:themeFill="accent1" w:themeFillTint="33"/>
          </w:tcPr>
          <w:p w14:paraId="2B5C654E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4F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b</w:t>
            </w:r>
            <w:r w:rsidRPr="005318FC">
              <w:rPr>
                <w:rFonts w:ascii="Arial" w:hAnsi="Arial" w:cs="Arial"/>
                <w:sz w:val="18"/>
                <w:szCs w:val="18"/>
              </w:rPr>
              <w:t>egin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 xml:space="preserve"> to use anti-clockwise movement and retrace vertical lines.</w:t>
            </w:r>
          </w:p>
          <w:p w14:paraId="2B5C6550" w14:textId="77777777" w:rsidR="0021047B" w:rsidRPr="005318FC" w:rsidRDefault="0021047B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1" w14:textId="77777777" w:rsidR="0021047B" w:rsidRPr="005318FC" w:rsidRDefault="0021047B" w:rsidP="0021047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sit correctly at a table, holding a pencil comfortably and correctly.</w:t>
            </w:r>
          </w:p>
          <w:p w14:paraId="2B5C6552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3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b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egin to form recognisable letters.</w:t>
            </w:r>
          </w:p>
          <w:p w14:paraId="2B5C6554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5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begin to use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 xml:space="preserve"> a pencil and hold it effectively to form recognisable letters, most of which are correctly formed</w:t>
            </w:r>
          </w:p>
          <w:p w14:paraId="2B5C6556" w14:textId="77777777" w:rsidR="00090C2D" w:rsidRPr="005318FC" w:rsidRDefault="00090C2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7" w14:textId="77777777" w:rsidR="00090C2D" w:rsidRPr="005318FC" w:rsidRDefault="00090C2D" w:rsidP="00090C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By the end of FS, children to form lower-case letters in the correct direction, starting and finishing in the right place</w:t>
            </w:r>
            <w:r w:rsidR="00C47DA2" w:rsidRPr="005318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5C6558" w14:textId="77777777" w:rsidR="00C47DA2" w:rsidRPr="005318FC" w:rsidRDefault="00C47DA2" w:rsidP="00090C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9" w14:textId="77777777" w:rsidR="00C47DA2" w:rsidRPr="005318FC" w:rsidRDefault="00C47DA2" w:rsidP="00090C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form capital letters accurately.</w:t>
            </w:r>
          </w:p>
          <w:p w14:paraId="2B5C655A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B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h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andle equipment and tools effectively, including pencils for writing</w:t>
            </w:r>
          </w:p>
          <w:p w14:paraId="2B5C655C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D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DEEAF6" w:themeFill="accent1" w:themeFillTint="33"/>
          </w:tcPr>
          <w:p w14:paraId="2B5C655E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5F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s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it correctly at a table, holding a pencil comfortably and correctly</w:t>
            </w:r>
            <w:r w:rsidR="0021047B" w:rsidRPr="005318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5C6560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61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form lower-case letters in the correct direction, starting and finishing in the right place</w:t>
            </w:r>
          </w:p>
          <w:p w14:paraId="2B5C6562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63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s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tart using some of the diagonal and horizontal strokes needed to join letters</w:t>
            </w:r>
            <w:r w:rsidR="00090C2D" w:rsidRPr="005318FC">
              <w:rPr>
                <w:rFonts w:ascii="Arial" w:hAnsi="Arial" w:cs="Arial"/>
                <w:sz w:val="18"/>
                <w:szCs w:val="18"/>
              </w:rPr>
              <w:t xml:space="preserve"> and to begin joining these letters by the Spring term.</w:t>
            </w:r>
          </w:p>
          <w:p w14:paraId="2B5C6564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65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f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orm capital letters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7DA2" w:rsidRPr="005318FC">
              <w:rPr>
                <w:rFonts w:ascii="Arial" w:hAnsi="Arial" w:cs="Arial"/>
                <w:sz w:val="18"/>
                <w:szCs w:val="18"/>
              </w:rPr>
              <w:t xml:space="preserve">consistently and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accurately. </w:t>
            </w:r>
          </w:p>
          <w:p w14:paraId="2B5C6566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67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f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orm digits 0-9</w:t>
            </w:r>
          </w:p>
          <w:p w14:paraId="2B5C6568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69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understand which letters belong to which handwriting ‘families’ and to practise these</w:t>
            </w:r>
          </w:p>
          <w:p w14:paraId="2B5C656A" w14:textId="77777777" w:rsidR="00A34D77" w:rsidRPr="005318FC" w:rsidRDefault="00A34D77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6B" w14:textId="77777777" w:rsidR="00DD080E" w:rsidRPr="005318FC" w:rsidRDefault="00DD080E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56C" w14:textId="77777777" w:rsidR="00DD080E" w:rsidRPr="005318FC" w:rsidRDefault="00DD080E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EEAF6" w:themeFill="accent1" w:themeFillTint="33"/>
          </w:tcPr>
          <w:p w14:paraId="2B5C656D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6E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f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orm lower-case letters of the correct size relative to one another</w:t>
            </w:r>
          </w:p>
          <w:p w14:paraId="2B5C656F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0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090C2D" w:rsidRPr="005318FC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the diagonal and horizontal strokes needed to join letters and understand which letters, when adjacent to one another, are best left unjoined</w:t>
            </w:r>
          </w:p>
          <w:p w14:paraId="2B5C6571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2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w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rite capital letters and digits of the correct size, orientation and relationship to one another and to lower-case letters</w:t>
            </w:r>
          </w:p>
          <w:p w14:paraId="2B5C6573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4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se spacing between words that reflects the size of the letters.</w:t>
            </w:r>
          </w:p>
          <w:p w14:paraId="2B5C6575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6" w14:textId="77777777" w:rsidR="00DD080E" w:rsidRPr="005318FC" w:rsidRDefault="00DD080E" w:rsidP="001729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DEEAF6" w:themeFill="accent1" w:themeFillTint="33"/>
          </w:tcPr>
          <w:p w14:paraId="2B5C6577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8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se the diagonal and horizontal strokes that are needed to join letters and understand which letters, when adjacent to one another, are best left unjoined</w:t>
            </w:r>
          </w:p>
          <w:p w14:paraId="2B5C6579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A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i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ncrease the legibility, consistency and quality of their handwriting</w:t>
            </w:r>
          </w:p>
          <w:p w14:paraId="2B5C657B" w14:textId="77777777" w:rsidR="00A34D77" w:rsidRPr="005318FC" w:rsidRDefault="00A34D77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C" w14:textId="77777777" w:rsidR="00D85396" w:rsidRPr="005318FC" w:rsidRDefault="00D85396" w:rsidP="00DD08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DEEAF6" w:themeFill="accent1" w:themeFillTint="33"/>
          </w:tcPr>
          <w:p w14:paraId="2B5C657D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7E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use the diagonal and horizontal strokes that are needed to join letters and understand which letters, when adjacent to one another, are best left unjoined</w:t>
            </w:r>
          </w:p>
          <w:p w14:paraId="2B5C657F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80" w14:textId="77777777" w:rsidR="00DC630D" w:rsidRPr="005318FC" w:rsidRDefault="00626013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>increase the legibility, consistency and quality of their handwriting</w:t>
            </w:r>
          </w:p>
          <w:p w14:paraId="2B5C6581" w14:textId="77777777" w:rsidR="00A34D77" w:rsidRPr="005318FC" w:rsidRDefault="00A34D77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82" w14:textId="77777777" w:rsidR="00C57D09" w:rsidRPr="005318FC" w:rsidRDefault="00C57D09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5318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439" w:type="dxa"/>
            <w:gridSpan w:val="3"/>
            <w:shd w:val="clear" w:color="auto" w:fill="DEEAF6" w:themeFill="accent1" w:themeFillTint="33"/>
          </w:tcPr>
          <w:p w14:paraId="2B5C6583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84" w14:textId="77777777" w:rsidR="00105ECC" w:rsidRPr="005318FC" w:rsidRDefault="00105ECC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embed the skills developed from FS – Y4. </w:t>
            </w:r>
          </w:p>
          <w:p w14:paraId="2B5C6585" w14:textId="77777777" w:rsidR="00105ECC" w:rsidRPr="005318FC" w:rsidRDefault="00105ECC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86" w14:textId="77777777" w:rsidR="00DC630D" w:rsidRPr="005318FC" w:rsidRDefault="00105ECC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choose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 xml:space="preserve"> which shape of a letter to use when given choices and deciding whether or not to join specific letters</w:t>
            </w:r>
          </w:p>
          <w:p w14:paraId="2B5C6587" w14:textId="77777777" w:rsidR="00DC630D" w:rsidRPr="005318FC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88" w14:textId="77777777" w:rsidR="00DC630D" w:rsidRPr="005318FC" w:rsidRDefault="00105ECC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choose</w:t>
            </w:r>
            <w:r w:rsidR="00DC630D" w:rsidRPr="005318FC">
              <w:rPr>
                <w:rFonts w:ascii="Arial" w:hAnsi="Arial" w:cs="Arial"/>
                <w:sz w:val="18"/>
                <w:szCs w:val="18"/>
              </w:rPr>
              <w:t xml:space="preserve"> the writing implement that is best suited for a task</w:t>
            </w:r>
          </w:p>
          <w:p w14:paraId="2B5C6589" w14:textId="77777777" w:rsidR="00A34D77" w:rsidRPr="005318FC" w:rsidRDefault="00A34D77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8A" w14:textId="77777777" w:rsidR="00C57D09" w:rsidRPr="005318FC" w:rsidRDefault="00C57D09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5318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B230E" w:rsidRPr="00CC0DB0" w14:paraId="2B5C65C1" w14:textId="77777777" w:rsidTr="0046301D">
        <w:trPr>
          <w:trHeight w:val="841"/>
        </w:trPr>
        <w:tc>
          <w:tcPr>
            <w:tcW w:w="780" w:type="dxa"/>
            <w:textDirection w:val="btLr"/>
            <w:vAlign w:val="center"/>
          </w:tcPr>
          <w:p w14:paraId="2B5C658C" w14:textId="77777777" w:rsidR="00EB230E" w:rsidRPr="00EB230E" w:rsidRDefault="00140E5C" w:rsidP="00EB230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Text types</w:t>
            </w:r>
            <w:r w:rsidR="00870005"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t>/content</w:t>
            </w:r>
          </w:p>
        </w:tc>
        <w:tc>
          <w:tcPr>
            <w:tcW w:w="2181" w:type="dxa"/>
            <w:shd w:val="clear" w:color="auto" w:fill="FFE599" w:themeFill="accent4" w:themeFillTint="66"/>
          </w:tcPr>
          <w:p w14:paraId="2B5C658D" w14:textId="77777777" w:rsidR="00B831CF" w:rsidRPr="00A34D77" w:rsidRDefault="00B831CF" w:rsidP="00B831CF">
            <w:pPr>
              <w:pStyle w:val="NoSpacing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use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talk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in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 xml:space="preserve">pretending </w:t>
            </w:r>
            <w:r w:rsidRPr="00A34D77">
              <w:rPr>
                <w:rFonts w:ascii="Arial" w:hAnsi="Arial" w:cs="Arial"/>
                <w:sz w:val="18"/>
                <w:szCs w:val="18"/>
              </w:rPr>
              <w:t>that</w:t>
            </w:r>
            <w:r w:rsidRPr="00A34D77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objects</w:t>
            </w:r>
            <w:r w:rsidRPr="00A34D7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stand</w:t>
            </w:r>
            <w:r w:rsidRPr="00A34D7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 xml:space="preserve">for </w:t>
            </w:r>
            <w:r w:rsidRPr="00A34D77">
              <w:rPr>
                <w:rFonts w:ascii="Arial" w:hAnsi="Arial" w:cs="Arial"/>
                <w:sz w:val="18"/>
                <w:szCs w:val="18"/>
              </w:rPr>
              <w:t>something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else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in</w:t>
            </w:r>
            <w:r w:rsidRPr="00A34D77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4"/>
                <w:sz w:val="18"/>
                <w:szCs w:val="18"/>
              </w:rPr>
              <w:t>play,</w:t>
            </w:r>
          </w:p>
          <w:p w14:paraId="2B5C658E" w14:textId="77777777" w:rsidR="00B831CF" w:rsidRPr="00A34D77" w:rsidRDefault="00B831CF" w:rsidP="00B831CF">
            <w:pPr>
              <w:pStyle w:val="NoSpacing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34D77">
              <w:rPr>
                <w:rFonts w:ascii="Arial" w:hAnsi="Arial" w:cs="Arial"/>
                <w:sz w:val="18"/>
                <w:szCs w:val="18"/>
              </w:rPr>
              <w:t>e.g.</w:t>
            </w:r>
            <w:r w:rsidRPr="00A34D7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‘This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>box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is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my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4"/>
                <w:sz w:val="18"/>
                <w:szCs w:val="18"/>
              </w:rPr>
              <w:t>castle.’</w:t>
            </w:r>
          </w:p>
          <w:p w14:paraId="2B5C658F" w14:textId="77777777" w:rsidR="00B831CF" w:rsidRPr="00A34D77" w:rsidRDefault="00B831CF" w:rsidP="00B831CF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590" w14:textId="77777777" w:rsidR="00B831CF" w:rsidRPr="00A34D77" w:rsidRDefault="00B831CF" w:rsidP="00B831CF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To engage in imaginative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role play based on own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first-hand experiences.</w:t>
            </w:r>
          </w:p>
          <w:p w14:paraId="2B5C6591" w14:textId="77777777" w:rsidR="00B831CF" w:rsidRPr="00A34D77" w:rsidRDefault="00B831CF" w:rsidP="00B831CF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592" w14:textId="77777777" w:rsidR="00B831CF" w:rsidRPr="00A34D77" w:rsidRDefault="00B831CF" w:rsidP="00B831CF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build stories </w:t>
            </w:r>
            <w:r w:rsidRPr="00A34D77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around toys,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e.g. farm animals needing </w:t>
            </w:r>
            <w:r w:rsidRPr="00A34D77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rescue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from</w:t>
            </w:r>
            <w:r w:rsidRPr="00A34D77">
              <w:rPr>
                <w:rFonts w:ascii="Arial" w:hAnsi="Arial" w:cs="Arial"/>
                <w:spacing w:val="-33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an </w:t>
            </w:r>
            <w:r w:rsidRPr="00A34D77">
              <w:rPr>
                <w:rFonts w:ascii="Arial" w:hAnsi="Arial" w:cs="Arial"/>
                <w:sz w:val="18"/>
                <w:szCs w:val="18"/>
              </w:rPr>
              <w:t>armchair</w:t>
            </w:r>
            <w:r w:rsidRPr="00A34D77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>‘cliff’.</w:t>
            </w:r>
          </w:p>
          <w:p w14:paraId="2B5C6593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94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95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96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97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98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99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9A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E599" w:themeFill="accent4" w:themeFillTint="66"/>
          </w:tcPr>
          <w:p w14:paraId="2B5C659B" w14:textId="77777777" w:rsidR="00DD080E" w:rsidRPr="005318FC" w:rsidRDefault="00323502" w:rsidP="00140E5C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318F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To write simple narratives.</w:t>
            </w:r>
          </w:p>
          <w:p w14:paraId="2B5C659C" w14:textId="77777777" w:rsidR="00323502" w:rsidRPr="005318FC" w:rsidRDefault="00323502" w:rsidP="00140E5C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5C659D" w14:textId="77777777" w:rsidR="00323502" w:rsidRPr="005318FC" w:rsidRDefault="00323502" w:rsidP="00140E5C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318F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To write simple recounts about personal experiences.</w:t>
            </w:r>
          </w:p>
          <w:p w14:paraId="2B5C659E" w14:textId="77777777" w:rsidR="00323502" w:rsidRPr="005318FC" w:rsidRDefault="00323502" w:rsidP="00140E5C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5C659F" w14:textId="77777777" w:rsidR="00323502" w:rsidRPr="005318FC" w:rsidRDefault="00323502" w:rsidP="00140E5C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318F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To write for different purposes.</w:t>
            </w:r>
          </w:p>
          <w:p w14:paraId="2B5C65A0" w14:textId="77777777" w:rsidR="00323502" w:rsidRPr="005318FC" w:rsidRDefault="00323502" w:rsidP="00140E5C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5C65A1" w14:textId="77777777" w:rsidR="00323502" w:rsidRPr="005318FC" w:rsidRDefault="00323502" w:rsidP="00140E5C">
            <w:pPr>
              <w:pStyle w:val="NoSpacing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</w:pPr>
            <w:r w:rsidRPr="005318F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To write simple poetry.</w:t>
            </w:r>
          </w:p>
        </w:tc>
        <w:tc>
          <w:tcPr>
            <w:tcW w:w="2114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FFE599" w:themeFill="accent4" w:themeFillTint="66"/>
          </w:tcPr>
          <w:p w14:paraId="2B5C65A2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write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narratives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about personal</w:t>
            </w:r>
            <w:r w:rsidRPr="005318FC">
              <w:rPr>
                <w:rFonts w:ascii="Arial" w:hAnsi="Arial" w:cs="Arial"/>
                <w:spacing w:val="-19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experiences</w:t>
            </w:r>
            <w:r w:rsidRPr="005318FC">
              <w:rPr>
                <w:rFonts w:ascii="Arial" w:hAnsi="Arial" w:cs="Arial"/>
                <w:spacing w:val="-18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 xml:space="preserve">and </w:t>
            </w:r>
            <w:r w:rsidRPr="005318FC">
              <w:rPr>
                <w:rFonts w:ascii="Arial" w:hAnsi="Arial" w:cs="Arial"/>
                <w:sz w:val="18"/>
                <w:szCs w:val="18"/>
              </w:rPr>
              <w:t>those</w:t>
            </w:r>
            <w:r w:rsidRPr="005318FC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of</w:t>
            </w:r>
            <w:r w:rsidRPr="005318FC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others</w:t>
            </w:r>
            <w:r w:rsidRPr="005318FC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(real</w:t>
            </w:r>
            <w:r w:rsidRPr="005318FC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and </w:t>
            </w:r>
            <w:r w:rsidRPr="005318FC">
              <w:rPr>
                <w:rFonts w:ascii="Arial" w:hAnsi="Arial" w:cs="Arial"/>
                <w:sz w:val="18"/>
                <w:szCs w:val="18"/>
              </w:rPr>
              <w:t>fictional).</w:t>
            </w:r>
          </w:p>
          <w:p w14:paraId="2B5C65A3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5A4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To write about real events.</w:t>
            </w:r>
          </w:p>
          <w:p w14:paraId="2B5C65A5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5A6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write simple poetry.</w:t>
            </w:r>
          </w:p>
          <w:p w14:paraId="2B5C65A7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A8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write for different purposes e.g. letter, invitation, instructions.</w:t>
            </w:r>
          </w:p>
          <w:p w14:paraId="2B5C65A9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5AA" w14:textId="77777777" w:rsidR="00DD080E" w:rsidRPr="005318FC" w:rsidRDefault="00DD080E" w:rsidP="00140E5C">
            <w:pPr>
              <w:pStyle w:val="NoSpacing"/>
              <w:rPr>
                <w:rFonts w:ascii="Arial" w:hAnsi="Arial" w:cs="Arial"/>
                <w:i/>
                <w:w w:val="95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8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FFE599" w:themeFill="accent4" w:themeFillTint="66"/>
          </w:tcPr>
          <w:p w14:paraId="2B5C65AB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In narrative texts creating characters, setting and plot.</w:t>
            </w:r>
          </w:p>
          <w:p w14:paraId="2B5C65AC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AD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In non-narrative texts using simple organisational devices such as headings and sub-headings.</w:t>
            </w:r>
          </w:p>
          <w:p w14:paraId="2B5C65AE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AF" w14:textId="77777777" w:rsidR="003E3C18" w:rsidRPr="005318FC" w:rsidRDefault="003E3C18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5318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FFE599" w:themeFill="accent4" w:themeFillTint="66"/>
          </w:tcPr>
          <w:p w14:paraId="2B5C65B0" w14:textId="77777777" w:rsidR="00140E5C" w:rsidRPr="00DE7BEA" w:rsidRDefault="00140E5C" w:rsidP="00140E5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>In narrative texts creating characters, setting and plot.</w:t>
            </w:r>
          </w:p>
          <w:p w14:paraId="2B5C65B1" w14:textId="77777777" w:rsidR="00140E5C" w:rsidRPr="00DE7BEA" w:rsidRDefault="00140E5C" w:rsidP="00140E5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B2" w14:textId="77777777" w:rsidR="00140E5C" w:rsidRPr="00DE7BEA" w:rsidRDefault="00140E5C" w:rsidP="00140E5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>In non-narrative texts using simple organisational devices such as headings and sub-headings.</w:t>
            </w:r>
          </w:p>
          <w:p w14:paraId="2B5C65B3" w14:textId="77777777" w:rsidR="00EB230E" w:rsidRPr="00DE7BEA" w:rsidRDefault="00EB230E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B4" w14:textId="77777777" w:rsidR="003E3C18" w:rsidRPr="00DE7BEA" w:rsidRDefault="003E3C18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DE7B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FFE599" w:themeFill="accent4" w:themeFillTint="66"/>
          </w:tcPr>
          <w:p w14:paraId="2B5C65B5" w14:textId="77777777" w:rsidR="00140E5C" w:rsidRPr="00DE7BEA" w:rsidRDefault="00140E5C" w:rsidP="00140E5C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DE7BEA">
              <w:rPr>
                <w:rFonts w:ascii="Trebuchet MS" w:hAnsi="Trebuchet MS"/>
                <w:color w:val="auto"/>
                <w:sz w:val="18"/>
                <w:szCs w:val="18"/>
              </w:rPr>
              <w:t xml:space="preserve">In narrative texts, describing settings, characters and atmosphere and </w:t>
            </w:r>
          </w:p>
          <w:p w14:paraId="2B5C65B6" w14:textId="77777777" w:rsidR="00140E5C" w:rsidRPr="00DE7BEA" w:rsidRDefault="00140E5C" w:rsidP="00140E5C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DE7BEA">
              <w:rPr>
                <w:rFonts w:ascii="Trebuchet MS" w:hAnsi="Trebuchet MS"/>
                <w:color w:val="auto"/>
                <w:sz w:val="18"/>
                <w:szCs w:val="18"/>
              </w:rPr>
              <w:t xml:space="preserve">integrating dialogue to convey character and advance the action </w:t>
            </w:r>
          </w:p>
          <w:p w14:paraId="2B5C65B7" w14:textId="77777777" w:rsidR="00140E5C" w:rsidRPr="00DE7BEA" w:rsidRDefault="00140E5C" w:rsidP="00140E5C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B5C65B8" w14:textId="77777777" w:rsidR="00EB230E" w:rsidRPr="00DE7BEA" w:rsidRDefault="00EB230E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B9" w14:textId="77777777" w:rsidR="00A611A8" w:rsidRPr="00DE7BEA" w:rsidRDefault="00A611A8" w:rsidP="00A611A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FFE599" w:themeFill="accent4" w:themeFillTint="66"/>
          </w:tcPr>
          <w:p w14:paraId="2B5C65BA" w14:textId="77777777" w:rsidR="00870005" w:rsidRPr="005318FC" w:rsidRDefault="00870005" w:rsidP="00870005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In narrative texts, describing settings, characters and atmosphere and </w:t>
            </w:r>
          </w:p>
          <w:p w14:paraId="2B5C65BB" w14:textId="77777777" w:rsidR="00870005" w:rsidRPr="005318FC" w:rsidRDefault="00870005" w:rsidP="00870005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integrating dialogue to convey character and advance the action </w:t>
            </w:r>
          </w:p>
          <w:p w14:paraId="2B5C65BC" w14:textId="77777777" w:rsidR="003E4AAC" w:rsidRPr="005318FC" w:rsidRDefault="003E4AAC" w:rsidP="00870005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B5C65BD" w14:textId="77777777" w:rsidR="003E4AAC" w:rsidRPr="005318FC" w:rsidRDefault="003E4AAC" w:rsidP="003E4AA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use the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subjunctive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form</w:t>
            </w:r>
            <w:r w:rsidRPr="005318FC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in</w:t>
            </w:r>
            <w:r w:rsidRPr="005318FC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formal</w:t>
            </w:r>
            <w:r w:rsidRPr="005318FC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writing.</w:t>
            </w:r>
          </w:p>
          <w:p w14:paraId="2B5C65BE" w14:textId="77777777" w:rsidR="003E4AAC" w:rsidRPr="005318FC" w:rsidRDefault="003E4AAC" w:rsidP="00870005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B5C65BF" w14:textId="77777777" w:rsidR="00323502" w:rsidRPr="005318FC" w:rsidRDefault="00323502" w:rsidP="00323502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B5C65C0" w14:textId="77777777" w:rsidR="00A611A8" w:rsidRPr="005318FC" w:rsidRDefault="00A611A8" w:rsidP="00FE251D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01507B" w:rsidRPr="00CC0DB0" w14:paraId="2B5C65C4" w14:textId="77777777" w:rsidTr="0001507B">
        <w:trPr>
          <w:trHeight w:val="841"/>
        </w:trPr>
        <w:tc>
          <w:tcPr>
            <w:tcW w:w="780" w:type="dxa"/>
            <w:textDirection w:val="btLr"/>
            <w:vAlign w:val="center"/>
          </w:tcPr>
          <w:p w14:paraId="2B5C65C2" w14:textId="77777777" w:rsidR="0001507B" w:rsidRPr="00870005" w:rsidRDefault="0001507B" w:rsidP="00EB230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14853" w:type="dxa"/>
            <w:gridSpan w:val="8"/>
            <w:tcBorders>
              <w:right w:val="single" w:sz="24" w:space="0" w:color="231F20"/>
            </w:tcBorders>
            <w:shd w:val="clear" w:color="auto" w:fill="auto"/>
          </w:tcPr>
          <w:p w14:paraId="2B5C65C3" w14:textId="77777777" w:rsidR="0001507B" w:rsidRPr="005318FC" w:rsidRDefault="0001507B" w:rsidP="0001507B">
            <w:pPr>
              <w:pStyle w:val="Default"/>
              <w:jc w:val="center"/>
              <w:rPr>
                <w:rFonts w:ascii="Trebuchet MS" w:hAnsi="Trebuchet MS"/>
                <w:color w:val="auto"/>
                <w:sz w:val="56"/>
                <w:szCs w:val="56"/>
              </w:rPr>
            </w:pPr>
            <w:r w:rsidRPr="005318FC">
              <w:rPr>
                <w:rFonts w:ascii="Trebuchet MS" w:hAnsi="Trebuchet MS"/>
                <w:color w:val="auto"/>
                <w:sz w:val="56"/>
                <w:szCs w:val="56"/>
              </w:rPr>
              <w:t>PROCESS</w:t>
            </w:r>
          </w:p>
        </w:tc>
      </w:tr>
      <w:tr w:rsidR="00AD4B3A" w:rsidRPr="00CC0DB0" w14:paraId="2B5C65F9" w14:textId="77777777" w:rsidTr="00AD4B3A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B5C65C5" w14:textId="77777777" w:rsidR="00AD4B3A" w:rsidRPr="00EB230E" w:rsidRDefault="00AD4B3A" w:rsidP="0075564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18FC">
              <w:rPr>
                <w:rFonts w:ascii="Arial" w:hAnsi="Arial" w:cs="Arial"/>
                <w:b/>
                <w:sz w:val="20"/>
                <w:szCs w:val="20"/>
                <w:u w:val="single"/>
              </w:rPr>
              <w:t>Planning</w:t>
            </w:r>
          </w:p>
        </w:tc>
        <w:tc>
          <w:tcPr>
            <w:tcW w:w="218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FF8383"/>
          </w:tcPr>
          <w:p w14:paraId="2B5C65C6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C7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5C8" w14:textId="77777777" w:rsidR="00EB230E" w:rsidRPr="005318FC" w:rsidRDefault="00EB230E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C9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CA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CB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CC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CD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CE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CF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0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1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2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3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4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5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6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5D7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FF8383"/>
          </w:tcPr>
          <w:p w14:paraId="2B5C65D8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lastRenderedPageBreak/>
              <w:t>To</w:t>
            </w:r>
            <w:r w:rsidRPr="005318FC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say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aloud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what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 xml:space="preserve">they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>are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going</w:t>
            </w:r>
            <w:r w:rsidRPr="005318FC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write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>about.</w:t>
            </w:r>
          </w:p>
          <w:p w14:paraId="2B5C65D9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5DA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compose a</w:t>
            </w:r>
            <w:r w:rsidRPr="005318FC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 xml:space="preserve">sentence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orally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>before</w:t>
            </w:r>
            <w:r w:rsidRPr="005318FC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writing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>it.</w:t>
            </w:r>
          </w:p>
          <w:p w14:paraId="2B5C65DB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DC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5DD" w14:textId="77777777" w:rsidR="00A611A8" w:rsidRPr="005318FC" w:rsidRDefault="00A611A8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5DE" w14:textId="77777777" w:rsidR="00A611A8" w:rsidRPr="005318FC" w:rsidRDefault="00A611A8" w:rsidP="00140E5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FF8383"/>
          </w:tcPr>
          <w:p w14:paraId="2B5C65DF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To plan what they are going to write about,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including writing down ideas and/or key words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and new vocabulary</w:t>
            </w:r>
          </w:p>
          <w:p w14:paraId="2B5C65E0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  <w:p w14:paraId="2B5C65E1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encapsulate what they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want to say, sentence by sentence.</w:t>
            </w:r>
          </w:p>
          <w:p w14:paraId="2B5C65E2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  <w:p w14:paraId="2B5C65E3" w14:textId="77777777" w:rsidR="00EB230E" w:rsidRPr="005318FC" w:rsidRDefault="00EB230E" w:rsidP="00EB230E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  <w:p w14:paraId="2B5C65E4" w14:textId="77777777" w:rsidR="00A611A8" w:rsidRPr="005318FC" w:rsidRDefault="00A611A8" w:rsidP="00EB230E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5E5" w14:textId="77777777" w:rsidR="00E7143D" w:rsidRPr="005318FC" w:rsidRDefault="00E7143D" w:rsidP="00140E5C">
            <w:pPr>
              <w:pStyle w:val="NoSpacing"/>
              <w:rPr>
                <w:rFonts w:ascii="Arial" w:hAnsi="Arial" w:cs="Arial"/>
                <w:i/>
                <w:color w:val="292526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FF8383"/>
          </w:tcPr>
          <w:p w14:paraId="2B5C65E6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begin to use ideas from their own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reading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color w:val="292526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modelled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examples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8"/>
                <w:w w:val="9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plan their</w:t>
            </w:r>
            <w:r w:rsidRPr="005318FC">
              <w:rPr>
                <w:rFonts w:ascii="Arial" w:hAnsi="Arial" w:cs="Arial"/>
                <w:color w:val="292526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writing</w:t>
            </w:r>
          </w:p>
          <w:p w14:paraId="2B5C65E7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5E8" w14:textId="77777777" w:rsidR="00506544" w:rsidRPr="005318FC" w:rsidRDefault="00755643" w:rsidP="00755643">
            <w:pPr>
              <w:pStyle w:val="NoSpacing"/>
              <w:rPr>
                <w:rFonts w:ascii="Arial" w:hAnsi="Arial" w:cs="Arial"/>
                <w:i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To discuss texts in order to understand and learn from their structure, grammar and vocabulary.</w:t>
            </w:r>
          </w:p>
        </w:tc>
        <w:tc>
          <w:tcPr>
            <w:tcW w:w="1896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FF8383"/>
          </w:tcPr>
          <w:p w14:paraId="2B5C65E9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confidently use ideas from their own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reading, </w:t>
            </w:r>
            <w:r w:rsidRPr="00DE7BEA">
              <w:rPr>
                <w:rFonts w:ascii="Arial" w:hAnsi="Arial" w:cs="Arial"/>
                <w:color w:val="292526"/>
                <w:spacing w:val="-14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modelled</w:t>
            </w:r>
            <w:r w:rsidRPr="00DE7BEA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examples and discussed texts</w:t>
            </w:r>
            <w:r w:rsidRPr="00DE7BEA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8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plan their</w:t>
            </w:r>
            <w:r w:rsidRPr="00DE7BEA">
              <w:rPr>
                <w:rFonts w:ascii="Arial" w:hAnsi="Arial" w:cs="Arial"/>
                <w:color w:val="292526"/>
                <w:spacing w:val="-30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writing</w:t>
            </w:r>
          </w:p>
          <w:p w14:paraId="2B5C65EA" w14:textId="77777777" w:rsidR="00B16E17" w:rsidRPr="00DE7BEA" w:rsidRDefault="00B16E17" w:rsidP="00EB230E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  <w:p w14:paraId="2B5C65EB" w14:textId="77777777" w:rsidR="00C13E52" w:rsidRPr="00DE7BEA" w:rsidRDefault="00C13E52" w:rsidP="00EB230E">
            <w:pPr>
              <w:pStyle w:val="NoSpacing"/>
              <w:rPr>
                <w:rFonts w:ascii="Arial" w:hAnsi="Arial" w:cs="Arial"/>
                <w:i/>
                <w:color w:val="292526"/>
                <w:w w:val="95"/>
                <w:sz w:val="18"/>
                <w:szCs w:val="18"/>
              </w:rPr>
            </w:pPr>
          </w:p>
          <w:p w14:paraId="2B5C65EC" w14:textId="77777777" w:rsidR="00C13E52" w:rsidRPr="00DE7BEA" w:rsidRDefault="00C13E52" w:rsidP="00EB230E">
            <w:pPr>
              <w:pStyle w:val="NoSpacing"/>
              <w:rPr>
                <w:rFonts w:ascii="Arial" w:hAnsi="Arial" w:cs="Arial"/>
                <w:i/>
                <w:color w:val="292526"/>
                <w:w w:val="95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FF8383"/>
          </w:tcPr>
          <w:p w14:paraId="2B5C65ED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22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plan</w:t>
            </w:r>
            <w:r w:rsidRPr="00DE7BEA">
              <w:rPr>
                <w:rFonts w:ascii="Arial" w:hAnsi="Arial" w:cs="Arial"/>
                <w:color w:val="292526"/>
                <w:spacing w:val="-2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their</w:t>
            </w:r>
            <w:r w:rsidRPr="00DE7BEA">
              <w:rPr>
                <w:rFonts w:ascii="Arial" w:hAnsi="Arial" w:cs="Arial"/>
                <w:color w:val="292526"/>
                <w:spacing w:val="-2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writing</w:t>
            </w:r>
            <w:r w:rsidRPr="00DE7BEA">
              <w:rPr>
                <w:rFonts w:ascii="Arial" w:hAnsi="Arial" w:cs="Arial"/>
                <w:color w:val="292526"/>
                <w:spacing w:val="-22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by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identifying the audience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for and purpose of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writing, selecting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appropriate form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using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other</w:t>
            </w:r>
            <w:r w:rsidRPr="00DE7BEA">
              <w:rPr>
                <w:rFonts w:ascii="Arial" w:hAnsi="Arial" w:cs="Arial"/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similar</w:t>
            </w:r>
            <w:r w:rsidRPr="00DE7BEA">
              <w:rPr>
                <w:rFonts w:ascii="Arial" w:hAnsi="Arial" w:cs="Arial"/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writing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as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models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for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their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own.</w:t>
            </w:r>
          </w:p>
          <w:p w14:paraId="2B5C65EE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5EF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consider,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when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planning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>narratives,</w:t>
            </w:r>
            <w:r w:rsidRPr="00DE7BEA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how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authors have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developed characters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and settings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in what pupils have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read,</w:t>
            </w:r>
            <w:r w:rsidRPr="00DE7BEA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listened</w:t>
            </w:r>
            <w:r w:rsidRPr="00DE7BEA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or</w:t>
            </w:r>
            <w:r w:rsidRPr="00DE7BEA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seen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performed.</w:t>
            </w:r>
          </w:p>
          <w:p w14:paraId="2B5C65F0" w14:textId="77777777" w:rsidR="00626013" w:rsidRPr="00DE7BEA" w:rsidRDefault="0062601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5F1" w14:textId="77777777" w:rsidR="00B16E17" w:rsidRPr="00DE7BEA" w:rsidRDefault="00B16E17" w:rsidP="00EB230E">
            <w:pPr>
              <w:pStyle w:val="NoSpacing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</w:p>
          <w:p w14:paraId="2B5C65F2" w14:textId="77777777" w:rsidR="00C13E52" w:rsidRPr="00DE7BEA" w:rsidRDefault="00C13E52" w:rsidP="00EB230E">
            <w:pPr>
              <w:pStyle w:val="NoSpacing"/>
              <w:rPr>
                <w:rFonts w:ascii="Arial" w:hAnsi="Arial" w:cs="Arial"/>
                <w:i/>
                <w:color w:val="292526"/>
                <w:spacing w:val="-3"/>
                <w:sz w:val="18"/>
                <w:szCs w:val="18"/>
              </w:rPr>
            </w:pPr>
          </w:p>
          <w:p w14:paraId="2B5C65F3" w14:textId="77777777" w:rsidR="009767C0" w:rsidRPr="00DE7BEA" w:rsidRDefault="009767C0" w:rsidP="00140E5C">
            <w:pPr>
              <w:pStyle w:val="NoSpacing"/>
              <w:rPr>
                <w:rFonts w:ascii="Arial" w:hAnsi="Arial" w:cs="Arial"/>
                <w:i/>
                <w:color w:val="292526"/>
                <w:spacing w:val="-3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FF8383"/>
          </w:tcPr>
          <w:p w14:paraId="2B5C65F4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lastRenderedPageBreak/>
              <w:t>To</w:t>
            </w:r>
            <w:r w:rsidRPr="00DE7BEA">
              <w:rPr>
                <w:rFonts w:ascii="Arial" w:hAnsi="Arial" w:cs="Arial"/>
                <w:color w:val="292526"/>
                <w:spacing w:val="-3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note</w:t>
            </w:r>
            <w:r w:rsidRPr="00DE7BEA">
              <w:rPr>
                <w:rFonts w:ascii="Arial" w:hAnsi="Arial" w:cs="Arial"/>
                <w:color w:val="292526"/>
                <w:spacing w:val="-3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down</w:t>
            </w:r>
            <w:r w:rsidRPr="00DE7BEA">
              <w:rPr>
                <w:rFonts w:ascii="Arial" w:hAnsi="Arial" w:cs="Arial"/>
                <w:color w:val="292526"/>
                <w:spacing w:val="-30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color w:val="292526"/>
                <w:spacing w:val="-3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develop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initial</w:t>
            </w:r>
            <w:r w:rsidRPr="00DE7BEA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ideas,</w:t>
            </w:r>
            <w:r w:rsidRPr="00DE7BEA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drawing</w:t>
            </w:r>
            <w:r w:rsidRPr="00DE7BEA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on reading and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research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where</w:t>
            </w:r>
            <w:r w:rsidRPr="00DE7BEA">
              <w:rPr>
                <w:rFonts w:ascii="Arial" w:hAnsi="Arial" w:cs="Arial"/>
                <w:color w:val="292526"/>
                <w:spacing w:val="-1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necessary.</w:t>
            </w:r>
          </w:p>
          <w:p w14:paraId="2B5C65F5" w14:textId="77777777" w:rsidR="00626013" w:rsidRPr="00DE7BEA" w:rsidRDefault="0062601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5F6" w14:textId="77777777" w:rsidR="00870005" w:rsidRPr="00DE7BEA" w:rsidRDefault="00870005" w:rsidP="00870005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22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plan</w:t>
            </w:r>
            <w:r w:rsidRPr="00DE7BEA">
              <w:rPr>
                <w:rFonts w:ascii="Arial" w:hAnsi="Arial" w:cs="Arial"/>
                <w:color w:val="292526"/>
                <w:spacing w:val="-2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their</w:t>
            </w:r>
            <w:r w:rsidRPr="00DE7BEA">
              <w:rPr>
                <w:rFonts w:ascii="Arial" w:hAnsi="Arial" w:cs="Arial"/>
                <w:color w:val="292526"/>
                <w:spacing w:val="-2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writing</w:t>
            </w:r>
            <w:r w:rsidRPr="00DE7BEA">
              <w:rPr>
                <w:rFonts w:ascii="Arial" w:hAnsi="Arial" w:cs="Arial"/>
                <w:color w:val="292526"/>
                <w:spacing w:val="-22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by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identifying the audience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for and purpose of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writing, selecting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appropriate form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using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other</w:t>
            </w:r>
            <w:r w:rsidRPr="00DE7BEA">
              <w:rPr>
                <w:rFonts w:ascii="Arial" w:hAnsi="Arial" w:cs="Arial"/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similar</w:t>
            </w:r>
            <w:r w:rsidRPr="00DE7BEA">
              <w:rPr>
                <w:rFonts w:ascii="Arial" w:hAnsi="Arial" w:cs="Arial"/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writing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as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models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for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their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own.</w:t>
            </w:r>
          </w:p>
          <w:p w14:paraId="2B5C65F7" w14:textId="77777777" w:rsidR="00870005" w:rsidRPr="00DE7BEA" w:rsidRDefault="00870005" w:rsidP="00870005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5F8" w14:textId="77777777" w:rsidR="0053472A" w:rsidRPr="00DE7BEA" w:rsidRDefault="00870005" w:rsidP="00870005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consider,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when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planning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>narratives,</w:t>
            </w:r>
            <w:r w:rsidRPr="00DE7BEA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how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authors have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developed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lastRenderedPageBreak/>
              <w:t xml:space="preserve">characters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and settings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in what pupils have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read,</w:t>
            </w:r>
            <w:r w:rsidRPr="00DE7BEA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listened</w:t>
            </w:r>
            <w:r w:rsidRPr="00DE7BEA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or</w:t>
            </w:r>
            <w:r w:rsidRPr="00DE7BEA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seen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performed.</w:t>
            </w:r>
          </w:p>
        </w:tc>
      </w:tr>
      <w:tr w:rsidR="00755643" w:rsidRPr="00CC0DB0" w14:paraId="2B5C6615" w14:textId="77777777" w:rsidTr="0046301D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B5C65FA" w14:textId="77777777" w:rsidR="00755643" w:rsidRPr="00603990" w:rsidRDefault="00755643" w:rsidP="00AD4B3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Drafting and Writing</w:t>
            </w:r>
          </w:p>
        </w:tc>
        <w:tc>
          <w:tcPr>
            <w:tcW w:w="218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9CF85E"/>
          </w:tcPr>
          <w:p w14:paraId="2B5C65FB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9CF85E"/>
          </w:tcPr>
          <w:p w14:paraId="2B5C65FC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sequence</w:t>
            </w:r>
            <w:r w:rsidRPr="005318FC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sentences</w:t>
            </w:r>
            <w:r w:rsidRPr="005318FC"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sz w:val="18"/>
                <w:szCs w:val="18"/>
              </w:rPr>
              <w:t>form</w:t>
            </w:r>
            <w:r w:rsidRPr="005318F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short</w:t>
            </w:r>
            <w:r w:rsidRPr="005318F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narratives.</w:t>
            </w:r>
          </w:p>
          <w:p w14:paraId="2B5C65FD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5FE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To use adjectives to </w:t>
            </w:r>
            <w:r w:rsidRPr="005318FC">
              <w:rPr>
                <w:rFonts w:ascii="Arial" w:hAnsi="Arial" w:cs="Arial"/>
                <w:sz w:val="18"/>
                <w:szCs w:val="18"/>
              </w:rPr>
              <w:t>describe.</w:t>
            </w:r>
          </w:p>
          <w:p w14:paraId="2B5C65FF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9CF85E"/>
          </w:tcPr>
          <w:p w14:paraId="2B5C6600" w14:textId="77777777" w:rsidR="00870005" w:rsidRPr="005318FC" w:rsidRDefault="00870005" w:rsidP="00870005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315E12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encapsulate what they </w:t>
            </w:r>
            <w:r w:rsidRPr="00315E12">
              <w:rPr>
                <w:rFonts w:ascii="Arial" w:hAnsi="Arial" w:cs="Arial"/>
                <w:color w:val="292526"/>
                <w:sz w:val="18"/>
                <w:szCs w:val="18"/>
              </w:rPr>
              <w:t>want to say, sentence by sentence.</w:t>
            </w:r>
          </w:p>
          <w:p w14:paraId="2B5C6601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02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9CF85E"/>
          </w:tcPr>
          <w:p w14:paraId="2B5C6603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begin to organise their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writing into paragraphs around a theme.</w:t>
            </w:r>
          </w:p>
          <w:p w14:paraId="2B5C6604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05" w14:textId="77777777" w:rsidR="00755643" w:rsidRPr="005318FC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compose and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rehearse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sentences</w:t>
            </w:r>
            <w:r w:rsidRPr="005318FC">
              <w:rPr>
                <w:rFonts w:ascii="Arial" w:hAnsi="Arial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>orally</w:t>
            </w:r>
            <w:r w:rsidRPr="005318FC">
              <w:rPr>
                <w:rFonts w:ascii="Arial" w:hAnsi="Arial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(including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dialogue).</w:t>
            </w:r>
          </w:p>
          <w:p w14:paraId="2B5C6606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9CF85E"/>
          </w:tcPr>
          <w:p w14:paraId="2B5C6607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compose and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rehearse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sentences</w:t>
            </w:r>
            <w:r w:rsidRPr="00DE7BEA">
              <w:rPr>
                <w:rFonts w:ascii="Arial" w:hAnsi="Arial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>orally</w:t>
            </w:r>
            <w:r w:rsidRPr="00DE7BEA">
              <w:rPr>
                <w:rFonts w:ascii="Arial" w:hAnsi="Arial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(including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dialogue),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progressively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building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</w:t>
            </w:r>
            <w:r w:rsidRPr="00DE7BEA">
              <w:rPr>
                <w:rFonts w:ascii="Arial" w:hAnsi="Arial" w:cs="Arial"/>
                <w:color w:val="292526"/>
                <w:spacing w:val="-1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varied</w:t>
            </w:r>
            <w:r w:rsidRPr="00DE7BEA">
              <w:rPr>
                <w:rFonts w:ascii="Arial" w:hAnsi="Arial" w:cs="Arial"/>
                <w:color w:val="292526"/>
                <w:spacing w:val="-1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>and</w:t>
            </w:r>
          </w:p>
          <w:p w14:paraId="2B5C6608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rich</w:t>
            </w:r>
            <w:r w:rsidRPr="00DE7BEA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vocabulary</w:t>
            </w:r>
            <w:r w:rsidRPr="00DE7BEA">
              <w:rPr>
                <w:rFonts w:ascii="Arial" w:hAnsi="Arial" w:cs="Arial"/>
                <w:color w:val="292526"/>
                <w:spacing w:val="-26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an increasing</w:t>
            </w:r>
            <w:r w:rsidRPr="00DE7BEA">
              <w:rPr>
                <w:rFonts w:ascii="Arial" w:hAnsi="Arial" w:cs="Arial"/>
                <w:color w:val="292526"/>
                <w:spacing w:val="-31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range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of sentence</w:t>
            </w:r>
            <w:r w:rsidRPr="00DE7BEA">
              <w:rPr>
                <w:rFonts w:ascii="Arial" w:hAnsi="Arial" w:cs="Arial"/>
                <w:color w:val="292526"/>
                <w:spacing w:val="-6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>structures.</w:t>
            </w:r>
          </w:p>
          <w:p w14:paraId="2B5C6609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  <w:p w14:paraId="2B5C660A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pacing w:val="-4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consistently</w:t>
            </w:r>
            <w:r w:rsidRPr="00DE7BEA">
              <w:rPr>
                <w:rFonts w:ascii="Arial" w:hAnsi="Arial" w:cs="Arial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  <w:t xml:space="preserve">organise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their writing into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paragraphs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around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a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theme to add cohesion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aid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4"/>
                <w:sz w:val="18"/>
                <w:szCs w:val="18"/>
              </w:rPr>
              <w:t>reader.</w:t>
            </w:r>
          </w:p>
          <w:p w14:paraId="2B5C660B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9CF85E"/>
          </w:tcPr>
          <w:p w14:paraId="2B5C660C" w14:textId="77777777" w:rsidR="00755643" w:rsidRPr="00DE7BEA" w:rsidRDefault="00755643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consistently link ideas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across paragraphs.</w:t>
            </w:r>
          </w:p>
          <w:p w14:paraId="2B5C660D" w14:textId="77777777" w:rsidR="00727028" w:rsidRPr="00DE7BEA" w:rsidRDefault="00727028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0E" w14:textId="77777777" w:rsidR="00727028" w:rsidRPr="00DE7BEA" w:rsidRDefault="00727028" w:rsidP="0075564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0F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9CF85E"/>
          </w:tcPr>
          <w:p w14:paraId="2B5C6610" w14:textId="77777777" w:rsidR="00727028" w:rsidRPr="00DE7BEA" w:rsidRDefault="00727028" w:rsidP="00727028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To use a wide range of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devices to build cohesion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within and across paragraphs.</w:t>
            </w:r>
          </w:p>
          <w:p w14:paraId="2B5C6611" w14:textId="77777777" w:rsidR="00727028" w:rsidRPr="00DE7BEA" w:rsidRDefault="00727028" w:rsidP="00727028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12" w14:textId="77777777" w:rsidR="00727028" w:rsidRPr="00DE7BEA" w:rsidRDefault="00727028" w:rsidP="00727028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use further organisational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presentational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devices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>structure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text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color w:val="292526"/>
                <w:spacing w:val="-9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guide the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reader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(e.g. headings, bullet</w:t>
            </w:r>
            <w:r w:rsidRPr="00DE7BEA">
              <w:rPr>
                <w:rFonts w:ascii="Arial" w:hAnsi="Arial" w:cs="Arial"/>
                <w:color w:val="292526"/>
                <w:spacing w:val="-2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points,</w:t>
            </w:r>
            <w:r w:rsidRPr="00DE7BEA">
              <w:rPr>
                <w:rFonts w:ascii="Arial" w:hAnsi="Arial" w:cs="Arial"/>
                <w:color w:val="292526"/>
                <w:spacing w:val="-2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underlining).</w:t>
            </w:r>
          </w:p>
          <w:p w14:paraId="2B5C6613" w14:textId="77777777" w:rsidR="00727028" w:rsidRPr="00DE7BEA" w:rsidRDefault="00727028" w:rsidP="00727028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14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</w:tr>
      <w:tr w:rsidR="00755643" w:rsidRPr="00CC0DB0" w14:paraId="2B5C662E" w14:textId="77777777" w:rsidTr="008B2858">
        <w:trPr>
          <w:trHeight w:val="933"/>
        </w:trPr>
        <w:tc>
          <w:tcPr>
            <w:tcW w:w="780" w:type="dxa"/>
            <w:textDirection w:val="btLr"/>
            <w:vAlign w:val="center"/>
          </w:tcPr>
          <w:p w14:paraId="2B5C6616" w14:textId="77777777" w:rsidR="00755643" w:rsidRPr="00603990" w:rsidRDefault="00755643" w:rsidP="0075564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t>Evaluating and Editing</w:t>
            </w:r>
          </w:p>
        </w:tc>
        <w:tc>
          <w:tcPr>
            <w:tcW w:w="218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DBDBDB" w:themeFill="accent3" w:themeFillTint="66"/>
          </w:tcPr>
          <w:p w14:paraId="2B5C6617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DBDBDB" w:themeFill="accent3" w:themeFillTint="66"/>
          </w:tcPr>
          <w:p w14:paraId="2B5C6618" w14:textId="77777777" w:rsidR="00755643" w:rsidRPr="005318FC" w:rsidRDefault="005318FC" w:rsidP="005318F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To make simple additions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 and corrections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to their own writing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with the teacher and other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pupils.</w:t>
            </w:r>
          </w:p>
        </w:tc>
        <w:tc>
          <w:tcPr>
            <w:tcW w:w="2114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DBDBDB" w:themeFill="accent3" w:themeFillTint="66"/>
          </w:tcPr>
          <w:p w14:paraId="2B5C6619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make simple additions, revisions and corrections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to their own writing by evaluating their writing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with the teacher and other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pupils.</w:t>
            </w:r>
          </w:p>
          <w:p w14:paraId="2B5C661A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61B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reread</w:t>
            </w:r>
            <w:r w:rsidRPr="005318FC">
              <w:rPr>
                <w:rFonts w:ascii="Arial" w:hAnsi="Arial" w:cs="Arial"/>
                <w:color w:val="292526"/>
                <w:spacing w:val="-2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check</w:t>
            </w:r>
            <w:r w:rsidRPr="005318FC">
              <w:rPr>
                <w:rFonts w:ascii="Arial" w:hAnsi="Arial" w:cs="Arial"/>
                <w:color w:val="292526"/>
                <w:spacing w:val="-2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that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their</w:t>
            </w:r>
            <w:r w:rsidRPr="005318FC">
              <w:rPr>
                <w:rFonts w:ascii="Arial" w:hAnsi="Arial" w:cs="Arial"/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writing</w:t>
            </w:r>
            <w:r w:rsidRPr="005318FC">
              <w:rPr>
                <w:rFonts w:ascii="Arial" w:hAnsi="Arial" w:cs="Arial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makes</w:t>
            </w:r>
            <w:r w:rsidRPr="005318FC">
              <w:rPr>
                <w:rFonts w:ascii="Arial" w:hAnsi="Arial" w:cs="Arial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sense and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that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the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correct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tense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is used</w:t>
            </w:r>
            <w:r w:rsidRPr="005318FC">
              <w:rPr>
                <w:rFonts w:ascii="Arial" w:hAnsi="Arial" w:cs="Arial"/>
                <w:color w:val="292526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throughout.</w:t>
            </w:r>
          </w:p>
          <w:p w14:paraId="2B5C661C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61D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proof</w:t>
            </w:r>
            <w:r w:rsid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read</w:t>
            </w:r>
            <w:r w:rsidRPr="005318FC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check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for</w:t>
            </w:r>
            <w:r w:rsidRPr="005318FC">
              <w:rPr>
                <w:rFonts w:ascii="Arial" w:hAnsi="Arial" w:cs="Arial"/>
                <w:color w:val="292526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>errors</w:t>
            </w:r>
            <w:r w:rsidRPr="005318FC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in</w:t>
            </w:r>
            <w:r w:rsidRPr="005318FC">
              <w:rPr>
                <w:rFonts w:ascii="Arial" w:hAnsi="Arial" w:cs="Arial"/>
                <w:color w:val="292526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spelling,</w:t>
            </w:r>
          </w:p>
          <w:p w14:paraId="2B5C661E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grammar and punctuation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(e.g. to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lastRenderedPageBreak/>
              <w:t>check that the ends of sentences are punctuated correctly).</w:t>
            </w:r>
          </w:p>
          <w:p w14:paraId="2B5C661F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DBDBDB" w:themeFill="accent3" w:themeFillTint="66"/>
          </w:tcPr>
          <w:p w14:paraId="2B5C6620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lastRenderedPageBreak/>
              <w:t xml:space="preserve">To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proofread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their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own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others’</w:t>
            </w:r>
            <w:r w:rsidRPr="005318FC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work</w:t>
            </w:r>
            <w:r w:rsidRPr="005318FC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check for </w:t>
            </w:r>
            <w:r w:rsidRPr="005318FC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errors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(with</w:t>
            </w:r>
            <w:r w:rsidRPr="005318FC">
              <w:rPr>
                <w:rFonts w:ascii="Arial" w:hAnsi="Arial" w:cs="Arial"/>
                <w:color w:val="292526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increasing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accuracy)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and to make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improvements.</w:t>
            </w:r>
          </w:p>
          <w:p w14:paraId="2B5C6621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DBDBDB" w:themeFill="accent3" w:themeFillTint="66"/>
          </w:tcPr>
          <w:p w14:paraId="2B5C6622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proofread consistently and amend their own and others’ writing, correcting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errors in grammar,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punctuation and spelling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and adding nouns/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pronouns for cohesion.</w:t>
            </w:r>
          </w:p>
          <w:p w14:paraId="2B5C6623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DBDBDB" w:themeFill="accent3" w:themeFillTint="66"/>
          </w:tcPr>
          <w:p w14:paraId="2B5C6624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proofread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work to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précis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longer passages by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removing </w:t>
            </w:r>
            <w:r w:rsidRPr="00DE7BEA">
              <w:rPr>
                <w:rFonts w:ascii="Arial" w:hAnsi="Arial" w:cs="Arial"/>
                <w:color w:val="292526"/>
                <w:spacing w:val="-4"/>
                <w:w w:val="95"/>
                <w:sz w:val="18"/>
                <w:szCs w:val="18"/>
              </w:rPr>
              <w:t xml:space="preserve">unnecessary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repetition or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irrelevant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details.</w:t>
            </w:r>
          </w:p>
          <w:p w14:paraId="2B5C6625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626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30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proofread</w:t>
            </w:r>
            <w:r w:rsidRPr="00DE7BEA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their</w:t>
            </w:r>
            <w:r w:rsidRPr="00DE7BEA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work</w:t>
            </w:r>
            <w:r w:rsidRPr="00DE7BEA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assess the </w:t>
            </w:r>
            <w:r w:rsidRPr="00DE7BEA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effectiveness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of</w:t>
            </w:r>
            <w:r w:rsidRPr="00DE7BEA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their</w:t>
            </w:r>
            <w:r w:rsidRPr="00DE7BEA">
              <w:rPr>
                <w:rFonts w:ascii="Arial" w:hAnsi="Arial" w:cs="Arial"/>
                <w:color w:val="292526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own</w:t>
            </w:r>
            <w:r w:rsidRPr="00DE7BEA">
              <w:rPr>
                <w:rFonts w:ascii="Arial" w:hAnsi="Arial" w:cs="Arial"/>
                <w:color w:val="292526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color w:val="292526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others’ writing and to make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necessary</w:t>
            </w:r>
            <w:r w:rsidRPr="00DE7BEA">
              <w:rPr>
                <w:rFonts w:ascii="Arial" w:hAnsi="Arial" w:cs="Arial"/>
                <w:color w:val="292526"/>
                <w:spacing w:val="-21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corrections</w:t>
            </w:r>
            <w:r w:rsidRPr="00DE7BEA">
              <w:rPr>
                <w:rFonts w:ascii="Arial" w:hAnsi="Arial" w:cs="Arial"/>
                <w:color w:val="292526"/>
                <w:spacing w:val="-21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improvements.</w:t>
            </w:r>
          </w:p>
          <w:p w14:paraId="2B5C6627" w14:textId="77777777" w:rsidR="0001507B" w:rsidRPr="00DE7BEA" w:rsidRDefault="0001507B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DBDBDB" w:themeFill="accent3" w:themeFillTint="66"/>
          </w:tcPr>
          <w:p w14:paraId="2B5C6628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habitually proofread for spelling and punctuation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errors.</w:t>
            </w:r>
          </w:p>
          <w:p w14:paraId="2B5C6629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2A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To propose changes to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vocabulary, grammar and punctuation to enhance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effects and clarify meaning.</w:t>
            </w:r>
          </w:p>
          <w:p w14:paraId="2B5C662B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62C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To recognise how words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are related by meaning as synonyms and antonyms and to use this knowledge to make improvements to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their writing.</w:t>
            </w:r>
          </w:p>
          <w:p w14:paraId="2B5C662D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</w:tr>
      <w:tr w:rsidR="00755643" w:rsidRPr="00CC0DB0" w14:paraId="2B5C663E" w14:textId="77777777" w:rsidTr="00755643">
        <w:trPr>
          <w:trHeight w:val="1603"/>
        </w:trPr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2B5C662F" w14:textId="77777777" w:rsidR="00755643" w:rsidRPr="00151BE2" w:rsidRDefault="0001507B" w:rsidP="0001507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Oral performance</w:t>
            </w:r>
          </w:p>
        </w:tc>
        <w:tc>
          <w:tcPr>
            <w:tcW w:w="218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FBFE82"/>
          </w:tcPr>
          <w:p w14:paraId="2B5C6630" w14:textId="77777777" w:rsidR="00B831CF" w:rsidRPr="00A34D77" w:rsidRDefault="00B831CF" w:rsidP="00B831C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express themselves effectively, showing an awareness of listeners needs. </w:t>
            </w:r>
          </w:p>
          <w:p w14:paraId="2B5C6631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FBFE82"/>
          </w:tcPr>
          <w:p w14:paraId="2B5C6632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read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their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writing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aloud clearly</w:t>
            </w:r>
            <w:r w:rsidRPr="005318FC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enough</w:t>
            </w:r>
            <w:r w:rsidRPr="005318FC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be</w:t>
            </w:r>
            <w:r w:rsidRPr="005318FC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heard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by their peers and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teacher.</w:t>
            </w:r>
          </w:p>
          <w:p w14:paraId="2B5C6633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FBFE82"/>
          </w:tcPr>
          <w:p w14:paraId="2B5C6634" w14:textId="77777777" w:rsidR="00EB4373" w:rsidRPr="005318FC" w:rsidRDefault="00EB4373" w:rsidP="00EB437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To begin to read aloud their own writing to a group or whole class using appropriate volume.</w:t>
            </w:r>
          </w:p>
          <w:p w14:paraId="2B5C6635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8" w:space="0" w:color="231F20"/>
            </w:tcBorders>
            <w:shd w:val="clear" w:color="auto" w:fill="FBFE82"/>
          </w:tcPr>
          <w:p w14:paraId="2B5C6636" w14:textId="77777777" w:rsidR="0001507B" w:rsidRPr="005318FC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To read aloud their own writing to a group or whole class using appropriate volume.</w:t>
            </w:r>
          </w:p>
          <w:p w14:paraId="2B5C6637" w14:textId="77777777" w:rsidR="00755643" w:rsidRPr="005318FC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FBFE82"/>
          </w:tcPr>
          <w:p w14:paraId="2B5C6638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To read aloud their own writing to a group or whole class using appropriate intonation whilst controlling tone and volume so the meaning is clear.</w:t>
            </w:r>
          </w:p>
          <w:p w14:paraId="2B5C6639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FBFE82"/>
          </w:tcPr>
          <w:p w14:paraId="2B5C663A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To perform their own compositions using appropriate intonation and volume so that the meaning is clear.</w:t>
            </w:r>
          </w:p>
          <w:p w14:paraId="2B5C663B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4" w:space="0" w:color="231F20"/>
              <w:left w:val="single" w:sz="8" w:space="0" w:color="231F20"/>
              <w:bottom w:val="none" w:sz="6" w:space="0" w:color="auto"/>
              <w:right w:val="single" w:sz="24" w:space="0" w:color="231F20"/>
            </w:tcBorders>
            <w:shd w:val="clear" w:color="auto" w:fill="FBFE82"/>
          </w:tcPr>
          <w:p w14:paraId="2B5C663C" w14:textId="77777777" w:rsidR="0001507B" w:rsidRPr="00DE7BEA" w:rsidRDefault="0001507B" w:rsidP="0001507B">
            <w:pPr>
              <w:pStyle w:val="NoSpacing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>To confidently perform their own compositions using appropriate intonation and volume so that the meaning is clear.</w:t>
            </w:r>
          </w:p>
          <w:p w14:paraId="2B5C663D" w14:textId="77777777" w:rsidR="00755643" w:rsidRPr="00DE7BEA" w:rsidRDefault="00755643" w:rsidP="00EB230E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</w:tc>
      </w:tr>
      <w:tr w:rsidR="0001507B" w:rsidRPr="00CC0DB0" w14:paraId="2B5C6641" w14:textId="77777777" w:rsidTr="00FE251D">
        <w:trPr>
          <w:trHeight w:val="756"/>
        </w:trPr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2B5C663F" w14:textId="77777777" w:rsidR="0001507B" w:rsidRPr="00151BE2" w:rsidRDefault="0001507B" w:rsidP="0001507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853" w:type="dxa"/>
            <w:gridSpan w:val="8"/>
            <w:tcBorders>
              <w:top w:val="single" w:sz="24" w:space="0" w:color="231F20"/>
              <w:left w:val="single" w:sz="24" w:space="0" w:color="231F20"/>
              <w:bottom w:val="none" w:sz="6" w:space="0" w:color="auto"/>
              <w:right w:val="single" w:sz="24" w:space="0" w:color="231F20"/>
            </w:tcBorders>
            <w:shd w:val="clear" w:color="auto" w:fill="auto"/>
          </w:tcPr>
          <w:p w14:paraId="2B5C6640" w14:textId="77777777" w:rsidR="0001507B" w:rsidRPr="00DE7BEA" w:rsidRDefault="0001507B" w:rsidP="0001507B">
            <w:pPr>
              <w:pStyle w:val="NoSpacing"/>
              <w:jc w:val="center"/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</w:pPr>
            <w:r w:rsidRPr="00DE7BEA">
              <w:rPr>
                <w:rFonts w:ascii="Trebuchet MS" w:hAnsi="Trebuchet MS"/>
                <w:sz w:val="56"/>
                <w:szCs w:val="56"/>
              </w:rPr>
              <w:t>CONTENT</w:t>
            </w:r>
            <w:r w:rsidR="00FE251D" w:rsidRPr="00DE7BEA">
              <w:rPr>
                <w:rFonts w:ascii="Trebuchet MS" w:hAnsi="Trebuchet MS"/>
                <w:sz w:val="56"/>
                <w:szCs w:val="56"/>
              </w:rPr>
              <w:t>/COMPOSITION</w:t>
            </w:r>
          </w:p>
        </w:tc>
      </w:tr>
      <w:tr w:rsidR="00FE251D" w:rsidRPr="00CC0DB0" w14:paraId="2B5C6675" w14:textId="77777777" w:rsidTr="0046301D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B5C6642" w14:textId="77777777" w:rsidR="00FE251D" w:rsidRPr="00151BE2" w:rsidRDefault="00FE251D" w:rsidP="00556D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t>Text level</w:t>
            </w:r>
          </w:p>
        </w:tc>
        <w:tc>
          <w:tcPr>
            <w:tcW w:w="2181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496E2"/>
          </w:tcPr>
          <w:p w14:paraId="2B5C6643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speak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>retell</w:t>
            </w:r>
            <w:r w:rsidRPr="00A34D77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a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 xml:space="preserve">simple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past</w:t>
            </w:r>
            <w:r w:rsidRPr="00A34D77">
              <w:rPr>
                <w:rFonts w:ascii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event</w:t>
            </w:r>
            <w:r w:rsidRPr="00A34D77">
              <w:rPr>
                <w:rFonts w:ascii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in</w:t>
            </w:r>
            <w:r w:rsidRPr="00A34D77">
              <w:rPr>
                <w:rFonts w:ascii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correct</w:t>
            </w:r>
            <w:r w:rsidRPr="00A34D77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order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(e.g.</w:t>
            </w:r>
            <w:r w:rsidRPr="00A34D77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went</w:t>
            </w:r>
            <w:r w:rsidRPr="00A34D77">
              <w:rPr>
                <w:rFonts w:ascii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down</w:t>
            </w:r>
            <w:r w:rsidRPr="00A34D77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slide,</w:t>
            </w:r>
            <w:r w:rsidRPr="00A34D77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hurt </w:t>
            </w:r>
            <w:r w:rsidRPr="00A34D77">
              <w:rPr>
                <w:rFonts w:ascii="Arial" w:hAnsi="Arial" w:cs="Arial"/>
                <w:sz w:val="18"/>
                <w:szCs w:val="18"/>
              </w:rPr>
              <w:t>finger).</w:t>
            </w:r>
          </w:p>
          <w:p w14:paraId="2B5C6644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45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use</w:t>
            </w:r>
            <w:r w:rsidRPr="00A34D77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talk</w:t>
            </w:r>
            <w:r w:rsidRPr="00A34D77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connect ideas, explain what is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happening</w:t>
            </w:r>
            <w:r w:rsidRPr="00A34D77">
              <w:rPr>
                <w:rFonts w:ascii="Arial" w:hAnsi="Arial" w:cs="Arial"/>
                <w:spacing w:val="-23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and</w:t>
            </w:r>
            <w:r w:rsidRPr="00A34D77">
              <w:rPr>
                <w:rFonts w:ascii="Arial" w:hAnsi="Arial" w:cs="Arial"/>
                <w:spacing w:val="-23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anticipate what</w:t>
            </w:r>
            <w:r w:rsidRPr="00A34D77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might</w:t>
            </w:r>
            <w:r w:rsidRPr="00A34D77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happen</w:t>
            </w:r>
            <w:r w:rsidRPr="00A34D77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next,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 xml:space="preserve">recall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 xml:space="preserve">relive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past </w:t>
            </w:r>
            <w:r w:rsidR="00B831CF">
              <w:rPr>
                <w:rFonts w:ascii="Arial" w:hAnsi="Arial" w:cs="Arial"/>
                <w:spacing w:val="-2"/>
                <w:sz w:val="18"/>
                <w:szCs w:val="18"/>
              </w:rPr>
              <w:t>experiences</w:t>
            </w:r>
          </w:p>
          <w:p w14:paraId="2B5C6646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47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use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talk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in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 xml:space="preserve">pretending </w:t>
            </w:r>
            <w:r w:rsidRPr="00A34D77">
              <w:rPr>
                <w:rFonts w:ascii="Arial" w:hAnsi="Arial" w:cs="Arial"/>
                <w:sz w:val="18"/>
                <w:szCs w:val="18"/>
              </w:rPr>
              <w:t>that</w:t>
            </w:r>
            <w:r w:rsidRPr="00A34D77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objects</w:t>
            </w:r>
            <w:r w:rsidRPr="00A34D7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stand</w:t>
            </w:r>
            <w:r w:rsidRPr="00A34D7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 xml:space="preserve">for </w:t>
            </w:r>
            <w:r w:rsidRPr="00A34D77">
              <w:rPr>
                <w:rFonts w:ascii="Arial" w:hAnsi="Arial" w:cs="Arial"/>
                <w:sz w:val="18"/>
                <w:szCs w:val="18"/>
              </w:rPr>
              <w:t>something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else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in</w:t>
            </w:r>
            <w:r w:rsidRPr="00A34D77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4"/>
                <w:sz w:val="18"/>
                <w:szCs w:val="18"/>
              </w:rPr>
              <w:t>play,</w:t>
            </w:r>
          </w:p>
          <w:p w14:paraId="2B5C6648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34D77">
              <w:rPr>
                <w:rFonts w:ascii="Arial" w:hAnsi="Arial" w:cs="Arial"/>
                <w:sz w:val="18"/>
                <w:szCs w:val="18"/>
              </w:rPr>
              <w:t>e.g.</w:t>
            </w:r>
            <w:r w:rsidRPr="00A34D7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‘This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>box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is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my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4"/>
                <w:sz w:val="18"/>
                <w:szCs w:val="18"/>
              </w:rPr>
              <w:t>castle.’</w:t>
            </w:r>
          </w:p>
          <w:p w14:paraId="2B5C6649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64A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To engage in imaginative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role play based on own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first-hand experiences.</w:t>
            </w:r>
          </w:p>
          <w:p w14:paraId="2B5C664B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64C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build stories </w:t>
            </w:r>
            <w:r w:rsidRPr="00A34D77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around toys,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e.g. farm animals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lastRenderedPageBreak/>
              <w:t xml:space="preserve">needing </w:t>
            </w:r>
            <w:r w:rsidRPr="00A34D77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rescue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from</w:t>
            </w:r>
            <w:r w:rsidRPr="00A34D77">
              <w:rPr>
                <w:rFonts w:ascii="Arial" w:hAnsi="Arial" w:cs="Arial"/>
                <w:spacing w:val="-33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an </w:t>
            </w:r>
            <w:r w:rsidRPr="00A34D77">
              <w:rPr>
                <w:rFonts w:ascii="Arial" w:hAnsi="Arial" w:cs="Arial"/>
                <w:sz w:val="18"/>
                <w:szCs w:val="18"/>
              </w:rPr>
              <w:t>armchair</w:t>
            </w:r>
            <w:r w:rsidRPr="00A34D77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>‘cliff’.</w:t>
            </w:r>
          </w:p>
          <w:p w14:paraId="2B5C664D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64E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capture</w:t>
            </w:r>
            <w:r w:rsidRPr="00A34D77">
              <w:rPr>
                <w:rFonts w:ascii="Arial" w:hAnsi="Arial" w:cs="Arial"/>
                <w:spacing w:val="-31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experiences </w:t>
            </w:r>
            <w:r w:rsidRPr="00A34D77">
              <w:rPr>
                <w:rFonts w:ascii="Arial" w:hAnsi="Arial" w:cs="Arial"/>
                <w:sz w:val="18"/>
                <w:szCs w:val="18"/>
              </w:rPr>
              <w:t>and</w:t>
            </w:r>
            <w:r w:rsidRPr="00A34D77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>responses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with</w:t>
            </w:r>
            <w:r w:rsidRPr="00A34D77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>range</w:t>
            </w:r>
            <w:r w:rsidRPr="00A34D77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of</w:t>
            </w:r>
            <w:r w:rsidRPr="00A34D77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media,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such</w:t>
            </w:r>
            <w:r w:rsidRPr="00A34D77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8"/>
                <w:sz w:val="18"/>
                <w:szCs w:val="18"/>
              </w:rPr>
              <w:t xml:space="preserve">as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music,</w:t>
            </w:r>
            <w:r w:rsidRPr="00A34D77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dance</w:t>
            </w:r>
            <w:r w:rsidRPr="00A34D77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>and</w:t>
            </w:r>
            <w:r w:rsidRPr="00A34D77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w w:val="95"/>
                <w:sz w:val="18"/>
                <w:szCs w:val="18"/>
              </w:rPr>
              <w:t xml:space="preserve">paint </w:t>
            </w:r>
            <w:r w:rsidRPr="00A34D77">
              <w:rPr>
                <w:rFonts w:ascii="Arial" w:hAnsi="Arial" w:cs="Arial"/>
                <w:sz w:val="18"/>
                <w:szCs w:val="18"/>
              </w:rPr>
              <w:t>and</w:t>
            </w:r>
            <w:r w:rsidRPr="00A34D77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other</w:t>
            </w:r>
            <w:r w:rsidRPr="00A34D77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materials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>words.</w:t>
            </w:r>
          </w:p>
          <w:p w14:paraId="2B5C664F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50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link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statements</w:t>
            </w:r>
            <w:r w:rsidRPr="00A34D77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2"/>
                <w:sz w:val="18"/>
                <w:szCs w:val="18"/>
              </w:rPr>
              <w:t xml:space="preserve">and </w:t>
            </w:r>
            <w:r w:rsidR="00B831CF">
              <w:rPr>
                <w:rFonts w:ascii="Arial" w:hAnsi="Arial" w:cs="Arial"/>
                <w:sz w:val="18"/>
                <w:szCs w:val="18"/>
              </w:rPr>
              <w:t>stick</w:t>
            </w:r>
            <w:r w:rsidRPr="00A34D77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a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main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theme</w:t>
            </w:r>
            <w:r w:rsidRPr="00A34D77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8"/>
                <w:sz w:val="18"/>
                <w:szCs w:val="18"/>
              </w:rPr>
              <w:t xml:space="preserve">or </w:t>
            </w:r>
            <w:r w:rsidRPr="00A34D77">
              <w:rPr>
                <w:rFonts w:ascii="Arial" w:hAnsi="Arial" w:cs="Arial"/>
                <w:sz w:val="18"/>
                <w:szCs w:val="18"/>
              </w:rPr>
              <w:t>intention.</w:t>
            </w:r>
          </w:p>
          <w:p w14:paraId="2B5C6651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52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use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talk</w:t>
            </w:r>
            <w:r w:rsidRPr="00A34D77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to</w:t>
            </w:r>
            <w:r w:rsidRPr="00A34D77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 xml:space="preserve">organise, </w:t>
            </w:r>
            <w:r w:rsidRPr="00A34D77">
              <w:rPr>
                <w:rFonts w:ascii="Arial" w:hAnsi="Arial" w:cs="Arial"/>
                <w:sz w:val="18"/>
                <w:szCs w:val="18"/>
              </w:rPr>
              <w:t>sequence</w:t>
            </w:r>
            <w:r w:rsidRPr="00A34D77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and</w:t>
            </w:r>
            <w:r w:rsidRPr="00A34D77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A34D77">
              <w:rPr>
                <w:rFonts w:ascii="Arial" w:hAnsi="Arial" w:cs="Arial"/>
                <w:sz w:val="18"/>
                <w:szCs w:val="18"/>
              </w:rPr>
              <w:t>clarify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5C6653" w14:textId="77777777" w:rsidR="00FE251D" w:rsidRDefault="00FE251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54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express themselves effectively, showing an awareness of listeners needs. </w:t>
            </w:r>
          </w:p>
          <w:p w14:paraId="2B5C6655" w14:textId="77777777" w:rsidR="00101A07" w:rsidRPr="005318FC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496E2"/>
          </w:tcPr>
          <w:p w14:paraId="2B5C6656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lastRenderedPageBreak/>
              <w:t>To sequence sentences to form short narratives</w:t>
            </w:r>
          </w:p>
          <w:p w14:paraId="2B5C6657" w14:textId="77777777" w:rsidR="00FE251D" w:rsidRPr="005318FC" w:rsidRDefault="00FE251D" w:rsidP="00EB230E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496E2"/>
          </w:tcPr>
          <w:p w14:paraId="2B5C6658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pacing w:val="-4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some</w:t>
            </w:r>
            <w:r w:rsidRPr="005318FC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features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written Standard</w:t>
            </w:r>
            <w:r w:rsidRPr="005318FC">
              <w:rPr>
                <w:rFonts w:ascii="Arial" w:hAnsi="Arial" w:cs="Arial"/>
                <w:spacing w:val="-3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>English.</w:t>
            </w:r>
          </w:p>
          <w:p w14:paraId="2B5C6659" w14:textId="77777777" w:rsidR="00FE251D" w:rsidRPr="005318FC" w:rsidRDefault="00FE251D" w:rsidP="00894DBB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496E2"/>
          </w:tcPr>
          <w:p w14:paraId="2B5C665A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begin to organise their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writing into paragraphs around a theme.</w:t>
            </w:r>
          </w:p>
          <w:p w14:paraId="2B5C665B" w14:textId="77777777" w:rsidR="00FE251D" w:rsidRPr="005318FC" w:rsidRDefault="00FE251D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496E2"/>
          </w:tcPr>
          <w:p w14:paraId="2B5C665C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color w:val="292526"/>
                <w:spacing w:val="-4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consistently</w:t>
            </w:r>
            <w:r w:rsidRPr="00DE7BEA">
              <w:rPr>
                <w:rFonts w:ascii="Arial" w:hAnsi="Arial" w:cs="Arial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  <w:t xml:space="preserve">organise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their writing into </w:t>
            </w:r>
            <w:r w:rsidRPr="00DE7BEA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paragraphs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around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a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theme to add cohesion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aid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the</w:t>
            </w:r>
            <w:r w:rsidRPr="00DE7BEA">
              <w:rPr>
                <w:rFonts w:ascii="Arial" w:hAnsi="Arial" w:cs="Arial"/>
                <w:color w:val="292526"/>
                <w:spacing w:val="-18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spacing w:val="-4"/>
                <w:sz w:val="18"/>
                <w:szCs w:val="18"/>
              </w:rPr>
              <w:t>reader.</w:t>
            </w:r>
          </w:p>
          <w:p w14:paraId="2B5C665D" w14:textId="77777777" w:rsidR="00FE251D" w:rsidRPr="00DE7BEA" w:rsidRDefault="00FE251D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5E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 xml:space="preserve">To ensure that they make the appropriate choice of pronoun or noun to create cohesion in their writing. </w:t>
            </w:r>
          </w:p>
          <w:p w14:paraId="2B5C665F" w14:textId="77777777" w:rsidR="003E4AAC" w:rsidRPr="00DE7BEA" w:rsidRDefault="003E4AAC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496E2"/>
          </w:tcPr>
          <w:p w14:paraId="2B5C6660" w14:textId="77777777" w:rsidR="00FE251D" w:rsidRPr="00DE7BEA" w:rsidRDefault="00FE251D" w:rsidP="00FE251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DE7BEA">
              <w:rPr>
                <w:rFonts w:ascii="Trebuchet MS" w:hAnsi="Trebuchet MS"/>
                <w:color w:val="auto"/>
                <w:sz w:val="18"/>
                <w:szCs w:val="18"/>
              </w:rPr>
              <w:t>To select appropriate grammar and vocabulary understanding how choices can change or enhance meaning</w:t>
            </w:r>
          </w:p>
          <w:p w14:paraId="2B5C6661" w14:textId="77777777" w:rsidR="00FE251D" w:rsidRPr="00DE7BEA" w:rsidRDefault="00FE251D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62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use further organisational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presentational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devices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>structure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text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color w:val="292526"/>
                <w:spacing w:val="-9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guide the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reader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(e.g. headings, bullet</w:t>
            </w:r>
            <w:r w:rsidRPr="00DE7BEA">
              <w:rPr>
                <w:rFonts w:ascii="Arial" w:hAnsi="Arial" w:cs="Arial"/>
                <w:color w:val="292526"/>
                <w:spacing w:val="-2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points,</w:t>
            </w:r>
            <w:r w:rsidRPr="00DE7BEA">
              <w:rPr>
                <w:rFonts w:ascii="Arial" w:hAnsi="Arial" w:cs="Arial"/>
                <w:color w:val="292526"/>
                <w:spacing w:val="-2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underlining).</w:t>
            </w:r>
          </w:p>
          <w:p w14:paraId="2B5C6663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  <w:p w14:paraId="2B5C6664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To consistently link ideas </w:t>
            </w:r>
            <w:r w:rsidRPr="00DE7BEA">
              <w:rPr>
                <w:rFonts w:ascii="Arial" w:hAnsi="Arial" w:cs="Arial"/>
                <w:sz w:val="18"/>
                <w:szCs w:val="18"/>
              </w:rPr>
              <w:t>across paragraphs.</w:t>
            </w:r>
          </w:p>
          <w:p w14:paraId="2B5C6665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  <w:p w14:paraId="2B5C6666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>To use a range of devices to build cohesion, including adverbials of time, place and number.</w:t>
            </w:r>
          </w:p>
          <w:p w14:paraId="2B5C6667" w14:textId="77777777" w:rsidR="003E4AAC" w:rsidRPr="00DE7BEA" w:rsidRDefault="003E4AAC" w:rsidP="00FE251D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  <w:p w14:paraId="2B5C6668" w14:textId="77777777" w:rsidR="00FE251D" w:rsidRPr="00DE7BEA" w:rsidRDefault="00FE251D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496E2"/>
          </w:tcPr>
          <w:p w14:paraId="2B5C6669" w14:textId="77777777" w:rsidR="00FE251D" w:rsidRPr="00DE7BEA" w:rsidRDefault="00FE251D" w:rsidP="00FE251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DE7BEA">
              <w:rPr>
                <w:rFonts w:ascii="Trebuchet MS" w:hAnsi="Trebuchet MS"/>
                <w:color w:val="auto"/>
                <w:sz w:val="18"/>
                <w:szCs w:val="18"/>
              </w:rPr>
              <w:t>To select appropriate grammar and vocabulary understanding how choices can change or enhance meaning</w:t>
            </w:r>
          </w:p>
          <w:p w14:paraId="2B5C666A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66B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use the</w:t>
            </w:r>
            <w:r w:rsidRPr="00DE7BEA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subjunctive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form</w:t>
            </w:r>
            <w:r w:rsidRPr="00DE7BEA">
              <w:rPr>
                <w:rFonts w:ascii="Arial" w:hAnsi="Arial" w:cs="Arial"/>
                <w:spacing w:val="-16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in</w:t>
            </w:r>
            <w:r w:rsidRPr="00DE7BEA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formal</w:t>
            </w:r>
            <w:r w:rsidRPr="00DE7BEA">
              <w:rPr>
                <w:rFonts w:ascii="Arial" w:hAnsi="Arial" w:cs="Arial"/>
                <w:spacing w:val="-15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writing.</w:t>
            </w:r>
          </w:p>
          <w:p w14:paraId="2B5C666C" w14:textId="77777777" w:rsidR="003E4AAC" w:rsidRPr="00DE7BEA" w:rsidRDefault="003E4AAC" w:rsidP="00FE251D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66D" w14:textId="77777777" w:rsidR="003E4AAC" w:rsidRPr="00DE7BEA" w:rsidRDefault="003E4AAC" w:rsidP="003E4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BEA">
              <w:rPr>
                <w:rFonts w:ascii="Arial" w:hAnsi="Arial" w:cs="Arial"/>
                <w:sz w:val="18"/>
                <w:szCs w:val="18"/>
                <w:lang w:val="en-US"/>
              </w:rPr>
              <w:t xml:space="preserve">To </w:t>
            </w:r>
            <w:proofErr w:type="spellStart"/>
            <w:r w:rsidRPr="00DE7BEA">
              <w:rPr>
                <w:rFonts w:ascii="Arial" w:hAnsi="Arial" w:cs="Arial"/>
                <w:sz w:val="18"/>
                <w:szCs w:val="18"/>
                <w:lang w:val="en-US"/>
              </w:rPr>
              <w:t>recognise</w:t>
            </w:r>
            <w:proofErr w:type="spellEnd"/>
            <w:r w:rsidRPr="00DE7BEA">
              <w:rPr>
                <w:rFonts w:ascii="Arial" w:hAnsi="Arial" w:cs="Arial"/>
                <w:sz w:val="18"/>
                <w:szCs w:val="18"/>
                <w:lang w:val="en-US"/>
              </w:rPr>
              <w:t xml:space="preserve"> vocabulary and structures that are appropriate for formal speech and writing, including subjunctive forms</w:t>
            </w:r>
          </w:p>
          <w:p w14:paraId="2B5C666E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66F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use further organisational </w:t>
            </w:r>
            <w:r w:rsidRPr="00DE7BEA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presentational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devices</w:t>
            </w:r>
            <w:r w:rsidRPr="00DE7BEA">
              <w:rPr>
                <w:rFonts w:ascii="Arial" w:hAnsi="Arial" w:cs="Arial"/>
                <w:color w:val="292526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>structure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text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color w:val="292526"/>
                <w:spacing w:val="-9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guide the </w:t>
            </w:r>
            <w:r w:rsidRPr="00DE7BEA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reader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(e.g. headings, bullet</w:t>
            </w:r>
            <w:r w:rsidRPr="00DE7BEA">
              <w:rPr>
                <w:rFonts w:ascii="Arial" w:hAnsi="Arial" w:cs="Arial"/>
                <w:color w:val="292526"/>
                <w:spacing w:val="-2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points,</w:t>
            </w:r>
            <w:r w:rsidRPr="00DE7BEA">
              <w:rPr>
                <w:rFonts w:ascii="Arial" w:hAnsi="Arial" w:cs="Arial"/>
                <w:color w:val="292526"/>
                <w:spacing w:val="-22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underlining).</w:t>
            </w:r>
          </w:p>
          <w:p w14:paraId="2B5C6670" w14:textId="77777777" w:rsidR="00E32433" w:rsidRPr="00DE7BEA" w:rsidRDefault="00E32433" w:rsidP="00FE251D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  <w:p w14:paraId="2B5C6671" w14:textId="77777777" w:rsidR="00E32433" w:rsidRPr="00DE7BEA" w:rsidRDefault="00E32433" w:rsidP="00E3243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 xml:space="preserve">To use a wide range of </w:t>
            </w:r>
            <w:r w:rsidRPr="00DE7BEA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devices to build cohesion </w:t>
            </w:r>
            <w:r w:rsidRPr="00DE7BEA">
              <w:rPr>
                <w:rFonts w:ascii="Arial" w:hAnsi="Arial" w:cs="Arial"/>
                <w:color w:val="292526"/>
                <w:sz w:val="18"/>
                <w:szCs w:val="18"/>
              </w:rPr>
              <w:t>within and across paragraphs.</w:t>
            </w:r>
          </w:p>
          <w:p w14:paraId="2B5C6672" w14:textId="77777777" w:rsidR="00E32433" w:rsidRPr="00DE7BEA" w:rsidRDefault="00E32433" w:rsidP="00FE251D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</w:p>
          <w:p w14:paraId="2B5C6673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674" w14:textId="77777777" w:rsidR="00FE251D" w:rsidRPr="00DE7BEA" w:rsidRDefault="00FE251D" w:rsidP="00140E5C">
            <w:pPr>
              <w:pStyle w:val="NoSpacing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</w:p>
        </w:tc>
      </w:tr>
      <w:tr w:rsidR="00556DC0" w:rsidRPr="00CC0DB0" w14:paraId="2B5C66D7" w14:textId="77777777" w:rsidTr="00626013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B5C6676" w14:textId="77777777" w:rsidR="00556DC0" w:rsidRPr="00EB230E" w:rsidRDefault="00556DC0" w:rsidP="00FE25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Sentence </w:t>
            </w:r>
            <w:r w:rsidR="00FE251D"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t>level</w:t>
            </w:r>
          </w:p>
        </w:tc>
        <w:tc>
          <w:tcPr>
            <w:tcW w:w="2181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</w:tcPr>
          <w:p w14:paraId="2B5C6677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write simple sentences which can be read by themselves and others. </w:t>
            </w:r>
          </w:p>
          <w:p w14:paraId="2B5C6678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79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use irregular common words in their writing (HF words)</w:t>
            </w:r>
          </w:p>
          <w:p w14:paraId="2B5C667A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7B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z w:val="18"/>
                <w:szCs w:val="18"/>
              </w:rPr>
              <w:t>To begin to use more complex sentences to link thoughts when speaking (e.g. using ‘and’ and ‘because’).</w:t>
            </w:r>
          </w:p>
          <w:p w14:paraId="2B5C667C" w14:textId="77777777" w:rsidR="00626013" w:rsidRPr="005318FC" w:rsidRDefault="0062601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7D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z w:val="18"/>
                <w:szCs w:val="18"/>
              </w:rPr>
              <w:t>To begin to understand ‘why’ and ‘how’ questions.</w:t>
            </w:r>
          </w:p>
          <w:p w14:paraId="2B5C667E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7F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z w:val="18"/>
                <w:szCs w:val="18"/>
              </w:rPr>
              <w:lastRenderedPageBreak/>
              <w:t>To ques</w:t>
            </w:r>
            <w:r>
              <w:rPr>
                <w:rFonts w:ascii="Arial" w:hAnsi="Arial" w:cs="Arial"/>
                <w:sz w:val="18"/>
                <w:szCs w:val="18"/>
              </w:rPr>
              <w:t>tion why things happen and give explanations and ask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 questions, e.g. who, what, when, how.</w:t>
            </w:r>
          </w:p>
          <w:p w14:paraId="2B5C6680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81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82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answer ‘how’ and ‘why’ questions about their experiences and </w:t>
            </w:r>
            <w:r w:rsidRPr="00A34D77">
              <w:rPr>
                <w:rFonts w:ascii="Arial" w:hAnsi="Arial" w:cs="Arial"/>
                <w:spacing w:val="-8"/>
                <w:sz w:val="18"/>
                <w:szCs w:val="18"/>
              </w:rPr>
              <w:t xml:space="preserve">in </w:t>
            </w:r>
            <w:r w:rsidRPr="00A34D77">
              <w:rPr>
                <w:rFonts w:ascii="Arial" w:hAnsi="Arial" w:cs="Arial"/>
                <w:sz w:val="18"/>
                <w:szCs w:val="18"/>
              </w:rPr>
              <w:t>response to stories or events.</w:t>
            </w:r>
          </w:p>
          <w:p w14:paraId="2B5C6683" w14:textId="77777777" w:rsidR="00626013" w:rsidRDefault="00626013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84" w14:textId="77777777" w:rsidR="00101A07" w:rsidRPr="005318FC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85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lastRenderedPageBreak/>
              <w:t xml:space="preserve">To use simple sentence </w:t>
            </w:r>
            <w:r w:rsidRPr="005318FC">
              <w:rPr>
                <w:rFonts w:ascii="Arial" w:hAnsi="Arial" w:cs="Arial"/>
                <w:sz w:val="18"/>
                <w:szCs w:val="18"/>
              </w:rPr>
              <w:t>structures.</w:t>
            </w:r>
          </w:p>
          <w:p w14:paraId="2B5C6686" w14:textId="77777777" w:rsidR="00894DBB" w:rsidRPr="005318FC" w:rsidRDefault="00894DBB" w:rsidP="00FE251D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5C6687" w14:textId="77777777" w:rsidR="00FE251D" w:rsidRPr="005318FC" w:rsidRDefault="00FE251D" w:rsidP="00FE251D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318F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To use the joining word (conjunction) ‘and’ to link ideas and sentences.</w:t>
            </w:r>
          </w:p>
          <w:p w14:paraId="2B5C6688" w14:textId="77777777" w:rsidR="00FE251D" w:rsidRPr="005318FC" w:rsidRDefault="00FE251D" w:rsidP="00FE251D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5C6689" w14:textId="77777777" w:rsidR="00FE251D" w:rsidRPr="005318FC" w:rsidRDefault="00FE251D" w:rsidP="00FE251D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318F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To begin to form simple compound sentences.</w:t>
            </w:r>
          </w:p>
          <w:p w14:paraId="2B5C668A" w14:textId="77777777" w:rsidR="00894DBB" w:rsidRPr="005318FC" w:rsidRDefault="00894DBB" w:rsidP="00FE251D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5C668B" w14:textId="77777777" w:rsidR="00894DBB" w:rsidRPr="005318FC" w:rsidRDefault="00894DBB" w:rsidP="00FE251D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2B5C668C" w14:textId="77777777" w:rsidR="00626013" w:rsidRPr="005318FC" w:rsidRDefault="00626013" w:rsidP="00EB230E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68D" w14:textId="77777777" w:rsidR="00DF3CF1" w:rsidRPr="005318FC" w:rsidRDefault="00DF3CF1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5318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B5C668E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8F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0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1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2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3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4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5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6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7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8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9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A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B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9C" w14:textId="77777777" w:rsidR="00140E5C" w:rsidRPr="005318FC" w:rsidRDefault="00140E5C" w:rsidP="00DF3CF1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</w:tcPr>
          <w:p w14:paraId="2B5C669D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lastRenderedPageBreak/>
              <w:t xml:space="preserve">To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using </w:t>
            </w:r>
            <w:r w:rsidRPr="005318FC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 xml:space="preserve">co-ordination </w:t>
            </w:r>
            <w:r w:rsidRPr="005318FC">
              <w:rPr>
                <w:rFonts w:ascii="Arial" w:hAnsi="Arial" w:cs="Arial"/>
                <w:sz w:val="18"/>
                <w:szCs w:val="18"/>
              </w:rPr>
              <w:t>(or/and/but).</w:t>
            </w:r>
          </w:p>
          <w:p w14:paraId="2B5C669E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9F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use some </w:t>
            </w:r>
            <w:r w:rsidRPr="005318FC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>subordination</w:t>
            </w:r>
            <w:r w:rsidRPr="005318FC">
              <w:rPr>
                <w:rFonts w:ascii="Arial" w:hAnsi="Arial" w:cs="Arial"/>
                <w:spacing w:val="-2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(when/if/ </w:t>
            </w:r>
            <w:r w:rsidRPr="005318FC">
              <w:rPr>
                <w:rFonts w:ascii="Arial" w:hAnsi="Arial" w:cs="Arial"/>
                <w:sz w:val="18"/>
                <w:szCs w:val="18"/>
              </w:rPr>
              <w:t>that/because).</w:t>
            </w:r>
          </w:p>
          <w:p w14:paraId="2B5C66A0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A1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use expanded noun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phrases to describe.</w:t>
            </w:r>
          </w:p>
          <w:p w14:paraId="2B5C66A2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A3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use some features of written Standard English</w:t>
            </w:r>
          </w:p>
          <w:p w14:paraId="2B5C66A4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A5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write sentences with different forms: statement, question, exclamation, command</w:t>
            </w:r>
          </w:p>
          <w:p w14:paraId="2B5C66A6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6A7" w14:textId="77777777" w:rsidR="00894DBB" w:rsidRPr="005318FC" w:rsidRDefault="00894DBB" w:rsidP="00FE251D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6A8" w14:textId="77777777" w:rsidR="00626013" w:rsidRPr="005318FC" w:rsidRDefault="0062601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A9" w14:textId="77777777" w:rsidR="00DF3CF1" w:rsidRPr="005318FC" w:rsidRDefault="00DF3CF1" w:rsidP="00140E5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AA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lastRenderedPageBreak/>
              <w:t xml:space="preserve">To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 xml:space="preserve">subordinate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clauses, extending </w:t>
            </w:r>
            <w:r w:rsidRPr="005318FC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the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range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of sentences</w:t>
            </w:r>
            <w:r w:rsidRPr="005318FC">
              <w:rPr>
                <w:rFonts w:ascii="Arial" w:hAnsi="Arial" w:cs="Arial"/>
                <w:spacing w:val="-27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with more</w:t>
            </w:r>
            <w:r w:rsidRPr="005318FC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than</w:t>
            </w:r>
            <w:r w:rsidRPr="005318FC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one</w:t>
            </w:r>
            <w:r w:rsidRPr="005318FC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clause</w:t>
            </w:r>
            <w:r w:rsidRPr="005318FC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8"/>
                <w:w w:val="95"/>
                <w:sz w:val="18"/>
                <w:szCs w:val="18"/>
              </w:rPr>
              <w:t xml:space="preserve">by </w:t>
            </w:r>
            <w:r w:rsidRPr="005318FC">
              <w:rPr>
                <w:rFonts w:ascii="Arial" w:hAnsi="Arial" w:cs="Arial"/>
                <w:sz w:val="18"/>
                <w:szCs w:val="18"/>
              </w:rPr>
              <w:t>using</w:t>
            </w:r>
            <w:r w:rsidRPr="005318FC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a</w:t>
            </w:r>
            <w:r w:rsidRPr="005318FC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wider</w:t>
            </w:r>
            <w:r w:rsidRPr="005318FC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range</w:t>
            </w:r>
            <w:r w:rsidRPr="005318FC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conjunctions, including </w:t>
            </w:r>
            <w:r w:rsidRPr="005318FC">
              <w:rPr>
                <w:rFonts w:ascii="Arial" w:hAnsi="Arial" w:cs="Arial"/>
                <w:sz w:val="18"/>
                <w:szCs w:val="18"/>
              </w:rPr>
              <w:t>when,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if,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because,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and </w:t>
            </w:r>
            <w:r w:rsidRPr="005318FC">
              <w:rPr>
                <w:rFonts w:ascii="Arial" w:hAnsi="Arial" w:cs="Arial"/>
                <w:sz w:val="18"/>
                <w:szCs w:val="18"/>
              </w:rPr>
              <w:t>although.</w:t>
            </w:r>
          </w:p>
          <w:p w14:paraId="2B5C66AB" w14:textId="77777777" w:rsidR="00626013" w:rsidRPr="005318FC" w:rsidRDefault="0062601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AC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use adverbs to express time and cause e.g. then, next, soon, so.</w:t>
            </w:r>
          </w:p>
          <w:p w14:paraId="2B5C66AD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AE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use prepositions to express time and cause e.g. before, after, during, because, in, of. </w:t>
            </w:r>
          </w:p>
          <w:p w14:paraId="2B5C66AF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B0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lastRenderedPageBreak/>
              <w:t>To use expanded noun phrases to describe more consistently and accurately.</w:t>
            </w:r>
          </w:p>
          <w:p w14:paraId="2B5C66B1" w14:textId="77777777" w:rsidR="00FE251D" w:rsidRPr="005318FC" w:rsidRDefault="00FE251D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B2" w14:textId="77777777" w:rsidR="0053472A" w:rsidRPr="005318FC" w:rsidRDefault="0053472A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B3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B4" w14:textId="77777777" w:rsidR="00140E5C" w:rsidRPr="005318FC" w:rsidRDefault="00140E5C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B5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lastRenderedPageBreak/>
              <w:t xml:space="preserve">To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 xml:space="preserve">subordinate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clauses, extending </w:t>
            </w:r>
            <w:r w:rsidRPr="00DE7BEA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the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 xml:space="preserve">range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of sentences with more than </w:t>
            </w:r>
            <w:r w:rsidRPr="00DE7BEA">
              <w:rPr>
                <w:rFonts w:ascii="Arial" w:hAnsi="Arial" w:cs="Arial"/>
                <w:spacing w:val="-2"/>
                <w:sz w:val="18"/>
                <w:szCs w:val="18"/>
              </w:rPr>
              <w:t xml:space="preserve">one </w:t>
            </w:r>
            <w:r w:rsidRPr="00DE7BEA">
              <w:rPr>
                <w:rFonts w:ascii="Arial" w:hAnsi="Arial" w:cs="Arial"/>
                <w:sz w:val="18"/>
                <w:szCs w:val="18"/>
              </w:rPr>
              <w:t>clause</w:t>
            </w:r>
            <w:r w:rsidRPr="00DE7BEA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by</w:t>
            </w:r>
            <w:r w:rsidRPr="00DE7BEA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using</w:t>
            </w:r>
            <w:r w:rsidRPr="00DE7BEA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a</w:t>
            </w:r>
            <w:r w:rsidRPr="00DE7BEA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wider </w:t>
            </w:r>
            <w:r w:rsidRPr="00DE7BEA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range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of conjunctions, which </w:t>
            </w:r>
            <w:r w:rsidRPr="00DE7BEA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are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sometimes</w:t>
            </w:r>
            <w:r w:rsidRPr="00DE7BEA">
              <w:rPr>
                <w:rFonts w:ascii="Arial" w:hAnsi="Arial" w:cs="Arial"/>
                <w:spacing w:val="-3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8"/>
                <w:w w:val="95"/>
                <w:sz w:val="18"/>
                <w:szCs w:val="18"/>
              </w:rPr>
              <w:t xml:space="preserve">in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varied positions </w:t>
            </w:r>
            <w:r w:rsidRPr="00DE7BEA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within </w:t>
            </w:r>
            <w:r w:rsidRPr="00DE7BEA">
              <w:rPr>
                <w:rFonts w:ascii="Arial" w:hAnsi="Arial" w:cs="Arial"/>
                <w:sz w:val="18"/>
                <w:szCs w:val="18"/>
              </w:rPr>
              <w:t>sentences.</w:t>
            </w:r>
          </w:p>
          <w:p w14:paraId="2B5C66B6" w14:textId="77777777" w:rsidR="00626013" w:rsidRPr="00DE7BEA" w:rsidRDefault="0062601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B7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>To start using fronted adverbials more accurately and consistently.</w:t>
            </w:r>
          </w:p>
          <w:p w14:paraId="2B5C66B8" w14:textId="77777777" w:rsidR="003E4AAC" w:rsidRPr="00DE7BEA" w:rsidRDefault="003E4AAC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B9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 xml:space="preserve">To use extended noun phrases, including with prepositions more </w:t>
            </w:r>
            <w:r w:rsidRPr="00DE7BEA">
              <w:rPr>
                <w:rFonts w:ascii="Arial" w:hAnsi="Arial" w:cs="Arial"/>
                <w:sz w:val="18"/>
                <w:szCs w:val="18"/>
              </w:rPr>
              <w:lastRenderedPageBreak/>
              <w:t>consistently and accurately</w:t>
            </w:r>
          </w:p>
          <w:p w14:paraId="2B5C66BA" w14:textId="77777777" w:rsidR="003E4AAC" w:rsidRPr="00DE7BEA" w:rsidRDefault="003E4AAC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BB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 xml:space="preserve">To ensure that they make the appropriate choice of pronoun or noun to create cohesion in their writing. </w:t>
            </w:r>
          </w:p>
          <w:p w14:paraId="2B5C66BC" w14:textId="77777777" w:rsidR="003E4AAC" w:rsidRPr="00DE7BEA" w:rsidRDefault="003E4AAC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BD" w14:textId="77777777" w:rsidR="0000298F" w:rsidRPr="00DE7BEA" w:rsidRDefault="0000298F" w:rsidP="00EB230E">
            <w:pPr>
              <w:pStyle w:val="NoSpacing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DE7BE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BE" w14:textId="77777777" w:rsidR="00FE251D" w:rsidRPr="00DE7BEA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lastRenderedPageBreak/>
              <w:t>To begin use expanded noun phrases to convey complicated information concisely (e.g. the fact that it was raining meant that sports day was cancelled).</w:t>
            </w:r>
          </w:p>
          <w:p w14:paraId="2B5C66BF" w14:textId="77777777" w:rsidR="00894DBB" w:rsidRPr="00DE7BEA" w:rsidRDefault="00894DBB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0" w14:textId="77777777" w:rsidR="00894DBB" w:rsidRPr="00DE7BEA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use</w:t>
            </w:r>
            <w:r w:rsidRPr="00DE7BEA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a</w:t>
            </w:r>
            <w:r w:rsidRPr="00DE7BEA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>range</w:t>
            </w:r>
            <w:r w:rsidRPr="00DE7BEA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of</w:t>
            </w:r>
            <w:r w:rsidRPr="00DE7BEA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 xml:space="preserve">adverbs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and modal verbs to indicate degrees of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 xml:space="preserve">possibility,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DE7BEA">
              <w:rPr>
                <w:rFonts w:ascii="Arial" w:hAnsi="Arial" w:cs="Arial"/>
                <w:spacing w:val="-4"/>
                <w:sz w:val="18"/>
                <w:szCs w:val="18"/>
              </w:rPr>
              <w:t xml:space="preserve">surely, </w:t>
            </w:r>
            <w:r w:rsidRPr="00DE7BEA">
              <w:rPr>
                <w:rFonts w:ascii="Arial" w:hAnsi="Arial" w:cs="Arial"/>
                <w:sz w:val="18"/>
                <w:szCs w:val="18"/>
              </w:rPr>
              <w:t>perhaps,</w:t>
            </w:r>
            <w:r w:rsidRPr="00DE7BEA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should,</w:t>
            </w:r>
            <w:r w:rsidRPr="00DE7BEA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2"/>
                <w:sz w:val="18"/>
                <w:szCs w:val="18"/>
              </w:rPr>
              <w:t xml:space="preserve">might, </w:t>
            </w:r>
            <w:r w:rsidRPr="00DE7BEA">
              <w:rPr>
                <w:rFonts w:ascii="Arial" w:hAnsi="Arial" w:cs="Arial"/>
                <w:sz w:val="18"/>
                <w:szCs w:val="18"/>
              </w:rPr>
              <w:t>etc.</w:t>
            </w:r>
          </w:p>
          <w:p w14:paraId="2B5C66C1" w14:textId="77777777" w:rsidR="003E4AAC" w:rsidRPr="00DE7BEA" w:rsidRDefault="003E4AAC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2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>To use a range of devices to build cohesion, including adverbials of time, place and number.</w:t>
            </w:r>
          </w:p>
          <w:p w14:paraId="2B5C66C3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4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lastRenderedPageBreak/>
              <w:t>To use the perfect form of verbs to mark relationships of time and cause</w:t>
            </w:r>
          </w:p>
          <w:p w14:paraId="2B5C66C5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6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>To use relative clauses beginning with who, which, where, when, whose, that or with an implied (</w:t>
            </w:r>
            <w:proofErr w:type="spellStart"/>
            <w:r w:rsidRPr="00DE7BEA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DE7BEA">
              <w:rPr>
                <w:rFonts w:ascii="Arial" w:hAnsi="Arial" w:cs="Arial"/>
                <w:sz w:val="18"/>
                <w:szCs w:val="18"/>
              </w:rPr>
              <w:t xml:space="preserve"> omitted) relative pronoun</w:t>
            </w:r>
          </w:p>
          <w:p w14:paraId="2B5C66C7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8" w14:textId="77777777" w:rsidR="003E4AAC" w:rsidRPr="00DE7BEA" w:rsidRDefault="003E4AAC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9" w14:textId="77777777" w:rsidR="00894DBB" w:rsidRPr="00DE7BEA" w:rsidRDefault="00894DBB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A" w14:textId="77777777" w:rsidR="00626013" w:rsidRPr="00DE7BEA" w:rsidRDefault="00626013" w:rsidP="00EB230E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CB" w14:textId="77777777" w:rsidR="0053472A" w:rsidRPr="00DE7BEA" w:rsidRDefault="0053472A" w:rsidP="00140E5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</w:tcPr>
          <w:p w14:paraId="2B5C66CC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lastRenderedPageBreak/>
              <w:t xml:space="preserve">To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use the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 xml:space="preserve">perfect </w:t>
            </w:r>
            <w:r w:rsidRPr="005318FC">
              <w:rPr>
                <w:rFonts w:ascii="Arial" w:hAnsi="Arial" w:cs="Arial"/>
                <w:sz w:val="18"/>
                <w:szCs w:val="18"/>
              </w:rPr>
              <w:t>form</w:t>
            </w:r>
            <w:r w:rsidRPr="005318FC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of</w:t>
            </w:r>
            <w:r w:rsidRPr="005318FC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verbs</w:t>
            </w:r>
            <w:r w:rsidRPr="005318FC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mark</w:t>
            </w:r>
          </w:p>
          <w:p w14:paraId="2B5C66CD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relationships of time and </w:t>
            </w:r>
            <w:r w:rsidRPr="005318FC">
              <w:rPr>
                <w:rFonts w:ascii="Arial" w:hAnsi="Arial" w:cs="Arial"/>
                <w:sz w:val="18"/>
                <w:szCs w:val="18"/>
              </w:rPr>
              <w:t>cause.</w:t>
            </w:r>
          </w:p>
          <w:p w14:paraId="2B5C66CE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CF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use the passive voice.</w:t>
            </w:r>
          </w:p>
          <w:p w14:paraId="2B5C66D0" w14:textId="77777777" w:rsidR="003E4AAC" w:rsidRPr="005318FC" w:rsidRDefault="003E4AAC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D1" w14:textId="77777777" w:rsidR="003E4AAC" w:rsidRPr="005318FC" w:rsidRDefault="003E4AAC" w:rsidP="003E4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18FC">
              <w:rPr>
                <w:rFonts w:ascii="Arial" w:hAnsi="Arial" w:cs="Arial"/>
                <w:sz w:val="18"/>
                <w:szCs w:val="18"/>
                <w:lang w:val="en-US"/>
              </w:rPr>
              <w:t>To use passive verbs to affect the presentation of information in a sentence</w:t>
            </w:r>
          </w:p>
          <w:p w14:paraId="2B5C66D2" w14:textId="77777777" w:rsidR="0000298F" w:rsidRPr="005318FC" w:rsidRDefault="0000298F" w:rsidP="00140E5C">
            <w:pPr>
              <w:pStyle w:val="NoSpacing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</w:p>
          <w:p w14:paraId="2B5C66D3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use expanded noun phrases confidently to convey complicated information concisely (e.g. the fact that it was raining meant that </w:t>
            </w:r>
            <w:r w:rsidRPr="005318FC">
              <w:rPr>
                <w:rFonts w:ascii="Arial" w:hAnsi="Arial" w:cs="Arial"/>
                <w:sz w:val="18"/>
                <w:szCs w:val="18"/>
              </w:rPr>
              <w:lastRenderedPageBreak/>
              <w:t>sports day was cancelled).</w:t>
            </w:r>
          </w:p>
          <w:p w14:paraId="2B5C66D4" w14:textId="77777777" w:rsidR="00FE251D" w:rsidRPr="005318FC" w:rsidRDefault="00FE251D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D5" w14:textId="77777777" w:rsidR="00FE251D" w:rsidRPr="005318FC" w:rsidRDefault="00FE251D" w:rsidP="00FE251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To link ideas across paragraphs using a range of </w:t>
            </w:r>
            <w:r w:rsidRPr="005318FC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cohesive devices</w:t>
            </w: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: semantic </w:t>
            </w:r>
            <w:r w:rsidRPr="005318FC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cohesion </w:t>
            </w: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(e.g. repetition of a </w:t>
            </w:r>
            <w:r w:rsidRPr="005318FC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word </w:t>
            </w: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or phrase), grammatical connections (e.g. the use of </w:t>
            </w:r>
            <w:r w:rsidRPr="005318FC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 xml:space="preserve">adverbials </w:t>
            </w: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such as </w:t>
            </w:r>
            <w:r w:rsidRPr="005318FC">
              <w:rPr>
                <w:rFonts w:ascii="Trebuchet MS" w:hAnsi="Trebuchet MS"/>
                <w:i/>
                <w:iCs/>
                <w:color w:val="auto"/>
                <w:sz w:val="18"/>
                <w:szCs w:val="18"/>
              </w:rPr>
              <w:t xml:space="preserve">on the other hand, in contrast, </w:t>
            </w: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or </w:t>
            </w:r>
            <w:r w:rsidRPr="005318FC">
              <w:rPr>
                <w:rFonts w:ascii="Trebuchet MS" w:hAnsi="Trebuchet MS"/>
                <w:i/>
                <w:iCs/>
                <w:color w:val="auto"/>
                <w:sz w:val="18"/>
                <w:szCs w:val="18"/>
              </w:rPr>
              <w:t>as a consequence</w:t>
            </w: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), and </w:t>
            </w:r>
            <w:r w:rsidRPr="005318FC"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  <w:t>elision</w:t>
            </w:r>
            <w:r w:rsidRPr="005318FC">
              <w:rPr>
                <w:rFonts w:ascii="Trebuchet MS" w:hAnsi="Trebuchet MS"/>
                <w:color w:val="auto"/>
                <w:sz w:val="18"/>
                <w:szCs w:val="18"/>
              </w:rPr>
              <w:t xml:space="preserve">. </w:t>
            </w:r>
          </w:p>
          <w:p w14:paraId="2B5C66D6" w14:textId="77777777" w:rsidR="00FE251D" w:rsidRPr="005318FC" w:rsidRDefault="00FE251D" w:rsidP="00140E5C">
            <w:pPr>
              <w:pStyle w:val="NoSpacing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</w:p>
        </w:tc>
      </w:tr>
      <w:tr w:rsidR="008B2858" w:rsidRPr="00CC0DB0" w14:paraId="2B5C66EB" w14:textId="77777777" w:rsidTr="00626013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B5C66D8" w14:textId="77777777" w:rsidR="008B2858" w:rsidRPr="00151BE2" w:rsidRDefault="008B2858" w:rsidP="00FE251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Tense</w:t>
            </w:r>
          </w:p>
        </w:tc>
        <w:tc>
          <w:tcPr>
            <w:tcW w:w="2181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</w:tcPr>
          <w:p w14:paraId="2B5C66D9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use a range of tenses in speech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 xml:space="preserve">(e.g. play, </w:t>
            </w:r>
            <w:r w:rsidRPr="00A34D77">
              <w:rPr>
                <w:rFonts w:ascii="Arial" w:hAnsi="Arial" w:cs="Arial"/>
                <w:sz w:val="18"/>
                <w:szCs w:val="18"/>
              </w:rPr>
              <w:t xml:space="preserve">playing, will </w:t>
            </w:r>
            <w:r w:rsidRPr="00A34D77">
              <w:rPr>
                <w:rFonts w:ascii="Arial" w:hAnsi="Arial" w:cs="Arial"/>
                <w:spacing w:val="-3"/>
                <w:sz w:val="18"/>
                <w:szCs w:val="18"/>
              </w:rPr>
              <w:t xml:space="preserve">play, </w:t>
            </w:r>
            <w:r w:rsidRPr="00A34D77">
              <w:rPr>
                <w:rFonts w:ascii="Arial" w:hAnsi="Arial" w:cs="Arial"/>
                <w:sz w:val="18"/>
                <w:szCs w:val="18"/>
              </w:rPr>
              <w:t>played).</w:t>
            </w:r>
          </w:p>
          <w:p w14:paraId="2B5C66DA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DB" w14:textId="77777777" w:rsidR="00101A07" w:rsidRPr="00A34D7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34D77">
              <w:rPr>
                <w:rFonts w:ascii="Arial" w:hAnsi="Arial" w:cs="Arial"/>
                <w:sz w:val="18"/>
                <w:szCs w:val="18"/>
              </w:rPr>
              <w:t>To use past, present and future forms accurately when talking about events that have happened or are to happen in the future.</w:t>
            </w:r>
          </w:p>
          <w:p w14:paraId="2B5C66DC" w14:textId="77777777" w:rsidR="008B2858" w:rsidRPr="005318FC" w:rsidRDefault="008B2858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DD" w14:textId="77777777" w:rsidR="008B2858" w:rsidRPr="005318FC" w:rsidRDefault="008B2858" w:rsidP="00FE251D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1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</w:tcPr>
          <w:p w14:paraId="2B5C66DE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pacing w:val="-3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the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present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tense and</w:t>
            </w:r>
            <w:r w:rsidRPr="005318FC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the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past</w:t>
            </w:r>
            <w:r w:rsidRPr="005318FC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tense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mostly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correctly and</w:t>
            </w:r>
            <w:r w:rsidRPr="005318FC">
              <w:rPr>
                <w:rFonts w:ascii="Arial" w:hAnsi="Arial" w:cs="Arial"/>
                <w:spacing w:val="-2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consistently.</w:t>
            </w:r>
          </w:p>
          <w:p w14:paraId="2B5C66DF" w14:textId="77777777" w:rsidR="008B2858" w:rsidRPr="005318FC" w:rsidRDefault="008B2858" w:rsidP="00FE251D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E0" w14:textId="77777777" w:rsidR="00894DBB" w:rsidRPr="004D49AD" w:rsidRDefault="00894DBB" w:rsidP="00894DBB">
            <w:pPr>
              <w:pStyle w:val="NoSpacing"/>
              <w:rPr>
                <w:rFonts w:ascii="Arial" w:hAnsi="Arial" w:cs="Arial"/>
                <w:spacing w:val="-3"/>
                <w:w w:val="95"/>
                <w:sz w:val="18"/>
                <w:szCs w:val="18"/>
              </w:rPr>
            </w:pPr>
            <w:r w:rsidRPr="004D49AD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4D49AD">
              <w:rPr>
                <w:rFonts w:ascii="Arial" w:hAnsi="Arial" w:cs="Arial"/>
                <w:sz w:val="18"/>
                <w:szCs w:val="18"/>
              </w:rPr>
              <w:t xml:space="preserve">try to maintain </w:t>
            </w:r>
            <w:r w:rsidRPr="004D49AD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Pr="004D49AD">
              <w:rPr>
                <w:rFonts w:ascii="Arial" w:hAnsi="Arial" w:cs="Arial"/>
                <w:w w:val="95"/>
                <w:sz w:val="18"/>
                <w:szCs w:val="18"/>
              </w:rPr>
              <w:t>correct tense (including the</w:t>
            </w:r>
            <w:r w:rsidRPr="004D49AD"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 w:rsidRPr="004D49AD">
              <w:rPr>
                <w:rFonts w:ascii="Arial" w:hAnsi="Arial" w:cs="Arial"/>
                <w:w w:val="95"/>
                <w:sz w:val="18"/>
                <w:szCs w:val="18"/>
              </w:rPr>
              <w:t>present</w:t>
            </w:r>
            <w:r w:rsidRPr="004D49AD"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 w:rsidRPr="004D49AD">
              <w:rPr>
                <w:rFonts w:ascii="Arial" w:hAnsi="Arial" w:cs="Arial"/>
                <w:w w:val="95"/>
                <w:sz w:val="18"/>
                <w:szCs w:val="18"/>
              </w:rPr>
              <w:t>perfect</w:t>
            </w:r>
            <w:r w:rsidRPr="004D49AD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4D49AD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tense) </w:t>
            </w:r>
            <w:r w:rsidRPr="004D49AD">
              <w:rPr>
                <w:rFonts w:ascii="Arial" w:hAnsi="Arial" w:cs="Arial"/>
                <w:sz w:val="18"/>
                <w:szCs w:val="18"/>
              </w:rPr>
              <w:t xml:space="preserve">throughout a piece of writing with </w:t>
            </w:r>
            <w:r w:rsidRPr="004D49AD">
              <w:rPr>
                <w:rFonts w:ascii="Arial" w:hAnsi="Arial" w:cs="Arial"/>
                <w:spacing w:val="-3"/>
                <w:sz w:val="18"/>
                <w:szCs w:val="18"/>
              </w:rPr>
              <w:t xml:space="preserve">accurate </w:t>
            </w:r>
            <w:r w:rsidRPr="004D49AD">
              <w:rPr>
                <w:rFonts w:ascii="Arial" w:hAnsi="Arial" w:cs="Arial"/>
                <w:w w:val="95"/>
                <w:sz w:val="18"/>
                <w:szCs w:val="18"/>
              </w:rPr>
              <w:t>subject/verb</w:t>
            </w:r>
            <w:r w:rsidRPr="004D49AD">
              <w:rPr>
                <w:rFonts w:ascii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 w:rsidRPr="004D49AD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agreement.</w:t>
            </w:r>
          </w:p>
          <w:p w14:paraId="2B5C66E1" w14:textId="77777777" w:rsidR="008B2858" w:rsidRPr="004D49AD" w:rsidRDefault="008B2858" w:rsidP="00FE251D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E2" w14:textId="77777777" w:rsidR="00894DBB" w:rsidRPr="00DE7BEA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always maintain an </w:t>
            </w:r>
            <w:r w:rsidRPr="00DE7BEA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accurate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tense </w:t>
            </w:r>
            <w:r w:rsidRPr="00DE7BEA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throughout </w:t>
            </w:r>
            <w:r w:rsidRPr="00DE7BEA">
              <w:rPr>
                <w:rFonts w:ascii="Arial" w:hAnsi="Arial" w:cs="Arial"/>
                <w:sz w:val="18"/>
                <w:szCs w:val="18"/>
              </w:rPr>
              <w:t>a piece of writing.</w:t>
            </w:r>
          </w:p>
          <w:p w14:paraId="2B5C66E3" w14:textId="77777777" w:rsidR="00894DBB" w:rsidRPr="00DE7BEA" w:rsidRDefault="00894DBB" w:rsidP="00894DBB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6E4" w14:textId="77777777" w:rsidR="00894DBB" w:rsidRPr="00DE7BEA" w:rsidRDefault="00894DBB" w:rsidP="00894DBB">
            <w:pPr>
              <w:pStyle w:val="NoSpacing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always</w:t>
            </w:r>
            <w:r w:rsidRPr="00DE7BEA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use</w:t>
            </w:r>
            <w:r w:rsidRPr="00DE7BEA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Standard English verb inflections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>accurately,</w:t>
            </w:r>
            <w:r w:rsidRPr="00DE7BEA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e.g.</w:t>
            </w:r>
            <w:r w:rsidRPr="00DE7BEA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‘we</w:t>
            </w:r>
            <w:r w:rsidRPr="00DE7BEA">
              <w:rPr>
                <w:rFonts w:ascii="Arial" w:hAnsi="Arial" w:cs="Arial"/>
                <w:spacing w:val="-23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4"/>
                <w:sz w:val="18"/>
                <w:szCs w:val="18"/>
              </w:rPr>
              <w:t xml:space="preserve">were’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>rather</w:t>
            </w:r>
            <w:r w:rsidRPr="00DE7BEA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than</w:t>
            </w:r>
            <w:r w:rsidRPr="00DE7BEA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‘we</w:t>
            </w:r>
            <w:r w:rsidRPr="00DE7BEA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was’</w:t>
            </w:r>
            <w:r w:rsidRPr="00DE7BEA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and</w:t>
            </w:r>
            <w:r w:rsidRPr="00DE7BEA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8"/>
                <w:sz w:val="18"/>
                <w:szCs w:val="18"/>
              </w:rPr>
              <w:t xml:space="preserve">‘I </w:t>
            </w:r>
            <w:r w:rsidRPr="00DE7BEA">
              <w:rPr>
                <w:rFonts w:ascii="Arial" w:hAnsi="Arial" w:cs="Arial"/>
                <w:sz w:val="18"/>
                <w:szCs w:val="18"/>
              </w:rPr>
              <w:t>did’</w:t>
            </w:r>
            <w:r w:rsidRPr="00DE7BEA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>rather</w:t>
            </w:r>
            <w:r w:rsidRPr="00DE7BEA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than</w:t>
            </w:r>
            <w:r w:rsidRPr="00DE7BEA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‘I</w:t>
            </w:r>
            <w:r w:rsidRPr="00DE7BEA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4"/>
                <w:sz w:val="18"/>
                <w:szCs w:val="18"/>
              </w:rPr>
              <w:t>done’.</w:t>
            </w:r>
          </w:p>
          <w:p w14:paraId="2B5C66E5" w14:textId="77777777" w:rsidR="008B2858" w:rsidRPr="00DE7BEA" w:rsidRDefault="008B2858" w:rsidP="00FE251D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14:paraId="2B5C66E6" w14:textId="77777777" w:rsidR="00894DBB" w:rsidRPr="00DE7BEA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To ensure the consistent and correct use of tense throughout all pieces of </w:t>
            </w:r>
            <w:r w:rsidRPr="00DE7BEA">
              <w:rPr>
                <w:rFonts w:ascii="Arial" w:hAnsi="Arial" w:cs="Arial"/>
                <w:sz w:val="18"/>
                <w:szCs w:val="18"/>
              </w:rPr>
              <w:t>writing.</w:t>
            </w:r>
          </w:p>
          <w:p w14:paraId="2B5C66E7" w14:textId="77777777" w:rsidR="008B2858" w:rsidRPr="00DE7BEA" w:rsidRDefault="008B2858" w:rsidP="00FE25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</w:tcPr>
          <w:p w14:paraId="2B5C66E8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To ensure the consistent and correct use of tense </w:t>
            </w:r>
            <w:r w:rsidRPr="005318FC">
              <w:rPr>
                <w:rFonts w:ascii="Arial" w:hAnsi="Arial" w:cs="Arial"/>
                <w:sz w:val="18"/>
                <w:szCs w:val="18"/>
              </w:rPr>
              <w:t>throughout all pieces</w:t>
            </w:r>
          </w:p>
          <w:p w14:paraId="2B5C66E9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of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writing,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including</w:t>
            </w:r>
            <w:r w:rsidRPr="005318FC">
              <w:rPr>
                <w:rFonts w:ascii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the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correct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subject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verb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agreement when using </w:t>
            </w:r>
            <w:r w:rsidRPr="005318FC">
              <w:rPr>
                <w:rFonts w:ascii="Arial" w:hAnsi="Arial" w:cs="Arial"/>
                <w:sz w:val="18"/>
                <w:szCs w:val="18"/>
              </w:rPr>
              <w:t>singular and</w:t>
            </w:r>
            <w:r w:rsidRPr="005318FC">
              <w:rPr>
                <w:rFonts w:ascii="Arial" w:hAnsi="Arial" w:cs="Arial"/>
                <w:spacing w:val="-3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plural.</w:t>
            </w:r>
          </w:p>
          <w:p w14:paraId="2B5C66EA" w14:textId="77777777" w:rsidR="008B2858" w:rsidRPr="005318FC" w:rsidRDefault="008B2858" w:rsidP="00FE251D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DC630D" w:rsidRPr="00CC0DB0" w14:paraId="2B5C6714" w14:textId="77777777" w:rsidTr="0046301D">
        <w:trPr>
          <w:trHeight w:val="60"/>
        </w:trPr>
        <w:tc>
          <w:tcPr>
            <w:tcW w:w="780" w:type="dxa"/>
            <w:textDirection w:val="btLr"/>
            <w:vAlign w:val="center"/>
          </w:tcPr>
          <w:p w14:paraId="2B5C66EC" w14:textId="77777777" w:rsidR="00DC630D" w:rsidRPr="00151BE2" w:rsidRDefault="00FE251D" w:rsidP="00DC630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t>Word level</w:t>
            </w:r>
            <w:r w:rsidR="00EB4373"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(spelling)</w:t>
            </w:r>
          </w:p>
        </w:tc>
        <w:tc>
          <w:tcPr>
            <w:tcW w:w="2181" w:type="dxa"/>
            <w:shd w:val="clear" w:color="auto" w:fill="F6A07E"/>
          </w:tcPr>
          <w:p w14:paraId="2B5C66ED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use phonic knowledge to write words in ways which match their spoken sound. </w:t>
            </w:r>
          </w:p>
          <w:p w14:paraId="2B5C66EE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EF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spell some words correctly and to phonetically plausible attempts at more complex words. </w:t>
            </w:r>
          </w:p>
          <w:p w14:paraId="2B5C66F0" w14:textId="77777777" w:rsidR="00101A07" w:rsidRDefault="00101A07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F1" w14:textId="77777777" w:rsidR="00C47DA2" w:rsidRPr="005318FC" w:rsidRDefault="00C47DA2" w:rsidP="00101A0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6A07E"/>
          </w:tcPr>
          <w:p w14:paraId="2B5C66F2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lastRenderedPageBreak/>
              <w:t>To use regular plural noun suffixes accurately (-s, -es)</w:t>
            </w:r>
          </w:p>
          <w:p w14:paraId="2B5C66F3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F4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use verb suffixes where root word is unchanged accurately (-</w:t>
            </w:r>
            <w:proofErr w:type="spellStart"/>
            <w:r w:rsidRPr="005318FC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5318FC">
              <w:rPr>
                <w:rFonts w:ascii="Arial" w:hAnsi="Arial" w:cs="Arial"/>
                <w:sz w:val="18"/>
                <w:szCs w:val="18"/>
              </w:rPr>
              <w:t>, -ed, -er)</w:t>
            </w:r>
          </w:p>
          <w:p w14:paraId="2B5C66F5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6F6" w14:textId="77777777" w:rsidR="00894DBB" w:rsidRPr="005318FC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use the un- prefix to change meaning of adjectives/adverbs</w:t>
            </w:r>
          </w:p>
          <w:p w14:paraId="2B5C66F7" w14:textId="77777777" w:rsidR="00140E5C" w:rsidRPr="005318FC" w:rsidRDefault="00140E5C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F8" w14:textId="77777777" w:rsidR="00140E5C" w:rsidRPr="005318FC" w:rsidRDefault="00140E5C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F9" w14:textId="77777777" w:rsidR="00140E5C" w:rsidRPr="005318FC" w:rsidRDefault="00140E5C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FA" w14:textId="77777777" w:rsidR="00140E5C" w:rsidRPr="005318FC" w:rsidRDefault="00140E5C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FB" w14:textId="77777777" w:rsidR="00140E5C" w:rsidRPr="005318FC" w:rsidRDefault="00140E5C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FC" w14:textId="77777777" w:rsidR="00140E5C" w:rsidRPr="005318FC" w:rsidRDefault="00140E5C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6FD" w14:textId="77777777" w:rsidR="00140E5C" w:rsidRPr="005318FC" w:rsidRDefault="00140E5C" w:rsidP="00EB230E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F6A07E"/>
          </w:tcPr>
          <w:p w14:paraId="2B5C66FE" w14:textId="77777777" w:rsidR="003E4AAC" w:rsidRPr="005318FC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lastRenderedPageBreak/>
              <w:t>To use suffixes to form new words (-</w:t>
            </w:r>
            <w:proofErr w:type="spellStart"/>
            <w:r w:rsidRPr="005318FC">
              <w:rPr>
                <w:rFonts w:ascii="Arial" w:hAnsi="Arial" w:cs="Arial"/>
                <w:sz w:val="18"/>
                <w:szCs w:val="18"/>
              </w:rPr>
              <w:t>ful</w:t>
            </w:r>
            <w:proofErr w:type="spellEnd"/>
            <w:r w:rsidRPr="005318FC">
              <w:rPr>
                <w:rFonts w:ascii="Arial" w:hAnsi="Arial" w:cs="Arial"/>
                <w:sz w:val="18"/>
                <w:szCs w:val="18"/>
              </w:rPr>
              <w:t>, -er, -ness)</w:t>
            </w:r>
          </w:p>
          <w:p w14:paraId="2B5C66FF" w14:textId="77777777" w:rsidR="0040518E" w:rsidRDefault="0040518E" w:rsidP="00B57D70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700" w14:textId="77777777" w:rsidR="003470B0" w:rsidRPr="003470B0" w:rsidRDefault="003470B0" w:rsidP="003470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470B0">
              <w:rPr>
                <w:rFonts w:ascii="Arial" w:hAnsi="Arial" w:cs="Arial"/>
                <w:sz w:val="18"/>
                <w:szCs w:val="18"/>
              </w:rPr>
              <w:t>To use apostrophes</w:t>
            </w:r>
            <w:r w:rsidRPr="003470B0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3470B0">
              <w:rPr>
                <w:rFonts w:ascii="Arial" w:hAnsi="Arial" w:cs="Arial"/>
                <w:sz w:val="18"/>
                <w:szCs w:val="18"/>
              </w:rPr>
              <w:t>to</w:t>
            </w:r>
            <w:r w:rsidRPr="003470B0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3470B0">
              <w:rPr>
                <w:rFonts w:ascii="Arial" w:hAnsi="Arial" w:cs="Arial"/>
                <w:sz w:val="18"/>
                <w:szCs w:val="18"/>
              </w:rPr>
              <w:t xml:space="preserve">mark </w:t>
            </w:r>
            <w:r w:rsidRPr="003470B0">
              <w:rPr>
                <w:rFonts w:ascii="Arial" w:hAnsi="Arial" w:cs="Arial"/>
                <w:w w:val="95"/>
                <w:sz w:val="18"/>
                <w:szCs w:val="18"/>
              </w:rPr>
              <w:t>singular possession</w:t>
            </w:r>
            <w:r w:rsidRPr="003470B0">
              <w:rPr>
                <w:rFonts w:ascii="Arial" w:hAnsi="Arial" w:cs="Arial"/>
                <w:spacing w:val="-32"/>
                <w:w w:val="95"/>
                <w:sz w:val="18"/>
                <w:szCs w:val="18"/>
              </w:rPr>
              <w:t xml:space="preserve"> </w:t>
            </w:r>
            <w:r w:rsidRPr="003470B0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 xml:space="preserve">and </w:t>
            </w:r>
            <w:r w:rsidRPr="003470B0">
              <w:rPr>
                <w:rFonts w:ascii="Arial" w:hAnsi="Arial" w:cs="Arial"/>
                <w:spacing w:val="-3"/>
                <w:sz w:val="18"/>
                <w:szCs w:val="18"/>
              </w:rPr>
              <w:t>contractions.</w:t>
            </w:r>
          </w:p>
        </w:tc>
        <w:tc>
          <w:tcPr>
            <w:tcW w:w="2111" w:type="dxa"/>
            <w:shd w:val="clear" w:color="auto" w:fill="F6A07E"/>
          </w:tcPr>
          <w:p w14:paraId="2B5C6701" w14:textId="77777777" w:rsidR="00894DBB" w:rsidRPr="004D49AD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D49AD">
              <w:rPr>
                <w:rFonts w:ascii="Arial" w:hAnsi="Arial" w:cs="Arial"/>
                <w:sz w:val="18"/>
                <w:szCs w:val="18"/>
              </w:rPr>
              <w:t>To form nouns using prefixes (super-, anti-)</w:t>
            </w:r>
          </w:p>
          <w:p w14:paraId="2B5C6702" w14:textId="77777777" w:rsidR="00894DBB" w:rsidRPr="004D49AD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03" w14:textId="77777777" w:rsidR="00894DBB" w:rsidRPr="004D49AD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D49AD">
              <w:rPr>
                <w:rFonts w:ascii="Arial" w:hAnsi="Arial" w:cs="Arial"/>
                <w:sz w:val="18"/>
                <w:szCs w:val="18"/>
              </w:rPr>
              <w:t>To use the correct form of 'a' or 'an'</w:t>
            </w:r>
          </w:p>
          <w:p w14:paraId="2B5C6704" w14:textId="77777777" w:rsidR="00894DBB" w:rsidRPr="004D49AD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05" w14:textId="77777777" w:rsidR="00894DBB" w:rsidRPr="004D49AD" w:rsidRDefault="00894DBB" w:rsidP="00894DB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D49AD">
              <w:rPr>
                <w:rFonts w:ascii="Arial" w:hAnsi="Arial" w:cs="Arial"/>
                <w:sz w:val="18"/>
                <w:szCs w:val="18"/>
              </w:rPr>
              <w:t>To use and understand word families based on common words (solve, solution, dissolve, insoluble)</w:t>
            </w:r>
          </w:p>
          <w:p w14:paraId="2B5C6706" w14:textId="77777777" w:rsidR="00894DBB" w:rsidRPr="004D49AD" w:rsidRDefault="00894DBB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07" w14:textId="77777777" w:rsidR="0040518E" w:rsidRPr="004D49AD" w:rsidRDefault="0040518E" w:rsidP="00B57D70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4D49AD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96" w:type="dxa"/>
            <w:shd w:val="clear" w:color="auto" w:fill="F6A07E"/>
          </w:tcPr>
          <w:p w14:paraId="2B5C6708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lastRenderedPageBreak/>
              <w:t>To know and understand the difference between plural and possessive –s</w:t>
            </w:r>
          </w:p>
          <w:p w14:paraId="2B5C6709" w14:textId="77777777" w:rsidR="00DC630D" w:rsidRPr="00DE7BEA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0A" w14:textId="77777777" w:rsidR="00B57D70" w:rsidRPr="00DE7BEA" w:rsidRDefault="00B57D70" w:rsidP="00B57D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0B" w14:textId="77777777" w:rsidR="00BA0A5D" w:rsidRPr="00DE7BEA" w:rsidRDefault="00BA0A5D" w:rsidP="00B57D70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5C670C" w14:textId="77777777" w:rsidR="00BA0A5D" w:rsidRPr="00DE7BEA" w:rsidRDefault="00BA0A5D" w:rsidP="00B57D70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shd w:val="clear" w:color="auto" w:fill="F6A07E"/>
          </w:tcPr>
          <w:p w14:paraId="2B5C670D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>To convert nouns or adjectives into verbs</w:t>
            </w:r>
          </w:p>
          <w:p w14:paraId="2B5C670E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0F" w14:textId="77777777" w:rsidR="003E4AAC" w:rsidRPr="00DE7BEA" w:rsidRDefault="003E4AAC" w:rsidP="003E4A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z w:val="18"/>
                <w:szCs w:val="18"/>
              </w:rPr>
              <w:t>To use verb prefixes</w:t>
            </w:r>
          </w:p>
          <w:p w14:paraId="2B5C6710" w14:textId="77777777" w:rsidR="00DC630D" w:rsidRPr="00DE7BEA" w:rsidRDefault="00DC630D" w:rsidP="00EB230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11" w14:textId="77777777" w:rsidR="0021047B" w:rsidRPr="00DE7BEA" w:rsidRDefault="0021047B" w:rsidP="00356B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12" w14:textId="77777777" w:rsidR="00BA0A5D" w:rsidRPr="00DE7BEA" w:rsidRDefault="00BA0A5D" w:rsidP="00356B9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DE7B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shd w:val="clear" w:color="auto" w:fill="F6A07E"/>
          </w:tcPr>
          <w:p w14:paraId="2B5C6713" w14:textId="77777777" w:rsidR="00356B98" w:rsidRPr="005318FC" w:rsidRDefault="00356B98" w:rsidP="00EB4373">
            <w:pPr>
              <w:rPr>
                <w:sz w:val="18"/>
                <w:szCs w:val="18"/>
                <w:lang w:val="en-US"/>
              </w:rPr>
            </w:pPr>
          </w:p>
        </w:tc>
      </w:tr>
      <w:tr w:rsidR="00105ECC" w:rsidRPr="00CC0DB0" w14:paraId="2B5C6756" w14:textId="77777777" w:rsidTr="003A7B2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B5C6715" w14:textId="77777777" w:rsidR="00105ECC" w:rsidRPr="00EB230E" w:rsidRDefault="00105ECC" w:rsidP="00105EC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BE2">
              <w:rPr>
                <w:rFonts w:ascii="Arial" w:hAnsi="Arial" w:cs="Arial"/>
                <w:b/>
                <w:sz w:val="20"/>
                <w:szCs w:val="20"/>
                <w:u w:val="single"/>
              </w:rPr>
              <w:t>Punctuation</w:t>
            </w:r>
          </w:p>
        </w:tc>
        <w:tc>
          <w:tcPr>
            <w:tcW w:w="2181" w:type="dxa"/>
            <w:shd w:val="clear" w:color="auto" w:fill="FFC000"/>
          </w:tcPr>
          <w:p w14:paraId="2B5C6716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17" w14:textId="77777777" w:rsidR="00C7721F" w:rsidRPr="005318FC" w:rsidRDefault="00C7721F" w:rsidP="00105ECC">
            <w:pPr>
              <w:pStyle w:val="NoSpacing"/>
              <w:rPr>
                <w:rFonts w:ascii="Trebuchet MS" w:hAnsi="Trebuchet MS" w:cs="Arial"/>
                <w:spacing w:val="-5"/>
                <w:sz w:val="18"/>
                <w:szCs w:val="18"/>
              </w:rPr>
            </w:pPr>
            <w:r w:rsidRPr="005318FC">
              <w:rPr>
                <w:rFonts w:ascii="Trebuchet MS" w:hAnsi="Trebuchet MS" w:cs="Arial"/>
                <w:spacing w:val="-5"/>
                <w:sz w:val="18"/>
                <w:szCs w:val="18"/>
              </w:rPr>
              <w:t xml:space="preserve">To recognise capital letters and full stops in sentences. </w:t>
            </w:r>
          </w:p>
          <w:p w14:paraId="2B5C6718" w14:textId="77777777" w:rsidR="00C7721F" w:rsidRPr="005318FC" w:rsidRDefault="00C7721F" w:rsidP="00105ECC">
            <w:pPr>
              <w:pStyle w:val="NoSpacing"/>
              <w:rPr>
                <w:rFonts w:ascii="Trebuchet MS" w:hAnsi="Trebuchet MS" w:cs="Arial"/>
                <w:spacing w:val="-5"/>
                <w:sz w:val="18"/>
                <w:szCs w:val="18"/>
              </w:rPr>
            </w:pPr>
          </w:p>
          <w:p w14:paraId="2B5C6719" w14:textId="77777777" w:rsidR="00105ECC" w:rsidRPr="005318FC" w:rsidRDefault="00105ECC" w:rsidP="00105ECC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5318FC">
              <w:rPr>
                <w:rFonts w:ascii="Trebuchet MS" w:hAnsi="Trebuchet MS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Trebuchet MS" w:hAnsi="Trebuchet MS" w:cs="Arial"/>
                <w:spacing w:val="-25"/>
                <w:sz w:val="18"/>
                <w:szCs w:val="18"/>
              </w:rPr>
              <w:t xml:space="preserve"> begin to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use</w:t>
            </w:r>
            <w:r w:rsidRPr="005318FC">
              <w:rPr>
                <w:rFonts w:ascii="Trebuchet MS" w:hAnsi="Trebuchet MS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capital</w:t>
            </w:r>
            <w:r w:rsidRPr="005318FC">
              <w:rPr>
                <w:rFonts w:ascii="Trebuchet MS" w:hAnsi="Trebuchet MS" w:cs="Arial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letters</w:t>
            </w:r>
            <w:r w:rsidRPr="005318FC">
              <w:rPr>
                <w:rFonts w:ascii="Trebuchet MS" w:hAnsi="Trebuchet MS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Trebuchet MS" w:hAnsi="Trebuchet MS" w:cs="Arial"/>
                <w:spacing w:val="-2"/>
                <w:sz w:val="18"/>
                <w:szCs w:val="18"/>
              </w:rPr>
              <w:t>at the start of sentences.</w:t>
            </w:r>
          </w:p>
          <w:p w14:paraId="2B5C671A" w14:textId="77777777" w:rsidR="00105ECC" w:rsidRPr="005318FC" w:rsidRDefault="00105ECC" w:rsidP="00105ECC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2B5C671B" w14:textId="77777777" w:rsidR="00105ECC" w:rsidRPr="005318FC" w:rsidRDefault="00105ECC" w:rsidP="00105ECC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5318FC">
              <w:rPr>
                <w:rFonts w:ascii="Trebuchet MS" w:hAnsi="Trebuchet MS" w:cs="Arial"/>
                <w:sz w:val="18"/>
                <w:szCs w:val="18"/>
              </w:rPr>
              <w:t>To begin to use finger spaces.</w:t>
            </w:r>
          </w:p>
          <w:p w14:paraId="2B5C671C" w14:textId="77777777" w:rsidR="00105ECC" w:rsidRPr="005318FC" w:rsidRDefault="00105ECC" w:rsidP="00105ECC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2B5C671D" w14:textId="77777777" w:rsidR="00105ECC" w:rsidRPr="005318FC" w:rsidRDefault="00105ECC" w:rsidP="00105ECC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5318FC">
              <w:rPr>
                <w:rFonts w:ascii="Trebuchet MS" w:hAnsi="Trebuchet MS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Trebuchet MS" w:hAnsi="Trebuchet MS" w:cs="Arial"/>
                <w:spacing w:val="-27"/>
                <w:sz w:val="18"/>
                <w:szCs w:val="18"/>
              </w:rPr>
              <w:t xml:space="preserve"> begin to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use</w:t>
            </w:r>
            <w:r w:rsidRPr="005318FC">
              <w:rPr>
                <w:rFonts w:ascii="Trebuchet MS" w:hAnsi="Trebuchet MS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full</w:t>
            </w:r>
            <w:r w:rsidRPr="005318FC">
              <w:rPr>
                <w:rFonts w:ascii="Trebuchet MS" w:hAnsi="Trebuchet MS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stops</w:t>
            </w:r>
            <w:r w:rsidRPr="005318FC">
              <w:rPr>
                <w:rFonts w:ascii="Trebuchet MS" w:hAnsi="Trebuchet MS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to</w:t>
            </w:r>
            <w:r w:rsidRPr="005318FC">
              <w:rPr>
                <w:rFonts w:ascii="Trebuchet MS" w:hAnsi="Trebuchet MS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Trebuchet MS" w:hAnsi="Trebuchet MS" w:cs="Arial"/>
                <w:spacing w:val="-6"/>
                <w:sz w:val="18"/>
                <w:szCs w:val="18"/>
              </w:rPr>
              <w:t xml:space="preserve">end </w:t>
            </w:r>
            <w:r w:rsidRPr="005318FC">
              <w:rPr>
                <w:rFonts w:ascii="Trebuchet MS" w:hAnsi="Trebuchet MS" w:cs="Arial"/>
                <w:sz w:val="18"/>
                <w:szCs w:val="18"/>
              </w:rPr>
              <w:t>sentences.</w:t>
            </w:r>
          </w:p>
          <w:p w14:paraId="2B5C671E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1F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0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1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2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3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4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5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6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7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8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9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A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B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2C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14:paraId="2B5C672D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72E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capital</w:t>
            </w:r>
            <w:r w:rsidRPr="005318FC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letters</w:t>
            </w:r>
            <w:r w:rsidRPr="005318FC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for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names,</w:t>
            </w:r>
            <w:r w:rsidRPr="005318FC"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places,</w:t>
            </w:r>
            <w:r w:rsidRPr="005318FC"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the</w:t>
            </w:r>
            <w:r w:rsidRPr="005318FC"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days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of the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week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the</w:t>
            </w:r>
            <w:r w:rsidRPr="005318FC">
              <w:rPr>
                <w:rFonts w:ascii="Arial" w:hAnsi="Arial" w:cs="Arial"/>
                <w:spacing w:val="-11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personal </w:t>
            </w:r>
            <w:r w:rsidRPr="005318FC">
              <w:rPr>
                <w:rFonts w:ascii="Arial" w:hAnsi="Arial" w:cs="Arial"/>
                <w:sz w:val="18"/>
                <w:szCs w:val="18"/>
              </w:rPr>
              <w:t>pronoun</w:t>
            </w:r>
            <w:r w:rsidRPr="005318F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‘I’.</w:t>
            </w:r>
          </w:p>
          <w:p w14:paraId="2B5C672F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30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use finger spaces.</w:t>
            </w:r>
          </w:p>
          <w:p w14:paraId="2B5C6731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32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full</w:t>
            </w:r>
            <w:r w:rsidRPr="005318FC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stops</w:t>
            </w:r>
            <w:r w:rsidRPr="005318FC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6"/>
                <w:sz w:val="18"/>
                <w:szCs w:val="18"/>
              </w:rPr>
              <w:t xml:space="preserve">end </w:t>
            </w:r>
            <w:r w:rsidRPr="005318FC">
              <w:rPr>
                <w:rFonts w:ascii="Arial" w:hAnsi="Arial" w:cs="Arial"/>
                <w:sz w:val="18"/>
                <w:szCs w:val="18"/>
              </w:rPr>
              <w:t>sentences.</w:t>
            </w:r>
          </w:p>
          <w:p w14:paraId="2B5C6733" w14:textId="77777777" w:rsidR="005D0016" w:rsidRPr="005318FC" w:rsidRDefault="005D0016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34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begin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4"/>
                <w:sz w:val="18"/>
                <w:szCs w:val="18"/>
              </w:rPr>
              <w:t xml:space="preserve">question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marks and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exclamation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>marks.</w:t>
            </w:r>
          </w:p>
          <w:p w14:paraId="2B5C6735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B5C6736" w14:textId="77777777" w:rsidR="005D0016" w:rsidRPr="005318FC" w:rsidRDefault="005D0016" w:rsidP="00105ECC">
            <w:pPr>
              <w:pStyle w:val="NoSpacing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5318FC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C000"/>
          </w:tcPr>
          <w:p w14:paraId="2B5C6737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738" w14:textId="77777777" w:rsidR="00105ECC" w:rsidRPr="005318FC" w:rsidRDefault="00105ECC" w:rsidP="0021047B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the</w:t>
            </w:r>
            <w:r w:rsidRPr="005318FC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full</w:t>
            </w:r>
            <w:r w:rsidRPr="005318F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range</w:t>
            </w:r>
            <w:r w:rsidRPr="005318F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punctuation</w:t>
            </w:r>
            <w:r w:rsidRPr="005318FC">
              <w:rPr>
                <w:rFonts w:ascii="Arial" w:hAnsi="Arial" w:cs="Arial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taught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at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key </w:t>
            </w:r>
            <w:r w:rsidRPr="005318FC">
              <w:rPr>
                <w:rFonts w:ascii="Arial" w:hAnsi="Arial" w:cs="Arial"/>
                <w:sz w:val="18"/>
                <w:szCs w:val="18"/>
              </w:rPr>
              <w:t>stage</w:t>
            </w:r>
            <w:r w:rsidRPr="005318FC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1</w:t>
            </w:r>
            <w:r w:rsidRPr="005318FC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mostly</w:t>
            </w:r>
            <w:r w:rsidRPr="005318FC">
              <w:rPr>
                <w:rFonts w:ascii="Arial" w:hAnsi="Arial" w:cs="Arial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 xml:space="preserve">correctly </w:t>
            </w:r>
            <w:r w:rsidRPr="005318FC">
              <w:rPr>
                <w:rFonts w:ascii="Arial" w:hAnsi="Arial" w:cs="Arial"/>
                <w:sz w:val="18"/>
                <w:szCs w:val="18"/>
              </w:rPr>
              <w:t>including:</w:t>
            </w:r>
            <w:r w:rsidR="0021047B" w:rsidRPr="005318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capital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letters,</w:t>
            </w:r>
            <w:r w:rsidRPr="005318FC">
              <w:rPr>
                <w:rFonts w:ascii="Arial" w:hAnsi="Arial" w:cs="Arial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full</w:t>
            </w:r>
            <w:r w:rsidRPr="005318FC">
              <w:rPr>
                <w:rFonts w:ascii="Arial" w:hAnsi="Arial" w:cs="Arial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stops,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question marks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and </w:t>
            </w:r>
            <w:r w:rsidRPr="005318FC">
              <w:rPr>
                <w:rFonts w:ascii="Arial" w:hAnsi="Arial" w:cs="Arial"/>
                <w:sz w:val="18"/>
                <w:szCs w:val="18"/>
              </w:rPr>
              <w:t>exclamation</w:t>
            </w:r>
            <w:r w:rsidRPr="005318F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marks;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commas to </w:t>
            </w: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separate </w:t>
            </w:r>
            <w:r w:rsidRPr="005318FC">
              <w:rPr>
                <w:rFonts w:ascii="Arial" w:hAnsi="Arial" w:cs="Arial"/>
                <w:spacing w:val="-2"/>
                <w:sz w:val="18"/>
                <w:szCs w:val="18"/>
              </w:rPr>
              <w:t>lists;</w:t>
            </w:r>
            <w:r w:rsidR="0021047B" w:rsidRPr="005318F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apostrophes</w:t>
            </w:r>
            <w:r w:rsidRPr="005318FC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mark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singular possession</w:t>
            </w:r>
            <w:r w:rsidRPr="005318FC">
              <w:rPr>
                <w:rFonts w:ascii="Arial" w:hAnsi="Arial" w:cs="Arial"/>
                <w:spacing w:val="-3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6"/>
                <w:w w:val="95"/>
                <w:sz w:val="18"/>
                <w:szCs w:val="18"/>
              </w:rPr>
              <w:t xml:space="preserve">and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>contractions.</w:t>
            </w:r>
          </w:p>
          <w:p w14:paraId="2B5C6739" w14:textId="77777777" w:rsidR="0021047B" w:rsidRPr="005318FC" w:rsidRDefault="0021047B" w:rsidP="0021047B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2B5C673A" w14:textId="77777777" w:rsidR="00584371" w:rsidRPr="005318FC" w:rsidRDefault="00584371" w:rsidP="00EB4373">
            <w:pPr>
              <w:pStyle w:val="NoSpacing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14:paraId="2B5C673B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3C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use the full range of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punctuation from previous </w:t>
            </w:r>
            <w:r w:rsidRPr="005318FC">
              <w:rPr>
                <w:rFonts w:ascii="Arial" w:hAnsi="Arial" w:cs="Arial"/>
                <w:sz w:val="18"/>
                <w:szCs w:val="18"/>
              </w:rPr>
              <w:t>year groups.</w:t>
            </w:r>
          </w:p>
          <w:p w14:paraId="2B5C673D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pacing w:val="-5"/>
                <w:w w:val="95"/>
                <w:sz w:val="18"/>
                <w:szCs w:val="18"/>
              </w:rPr>
            </w:pPr>
          </w:p>
          <w:p w14:paraId="2B5C673E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pacing w:val="-5"/>
                <w:w w:val="95"/>
                <w:sz w:val="18"/>
                <w:szCs w:val="18"/>
              </w:rPr>
              <w:t xml:space="preserve">To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punctuate </w:t>
            </w:r>
            <w:r w:rsidRPr="005318FC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 xml:space="preserve">direct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speech </w:t>
            </w:r>
            <w:r w:rsidRPr="005318FC">
              <w:rPr>
                <w:rFonts w:ascii="Arial" w:hAnsi="Arial" w:cs="Arial"/>
                <w:spacing w:val="-3"/>
                <w:sz w:val="18"/>
                <w:szCs w:val="18"/>
              </w:rPr>
              <w:t xml:space="preserve">accurately,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>including the use</w:t>
            </w:r>
            <w:r w:rsidRPr="005318FC">
              <w:rPr>
                <w:rFonts w:ascii="Arial" w:hAnsi="Arial" w:cs="Arial"/>
                <w:spacing w:val="-3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pacing w:val="-8"/>
                <w:w w:val="95"/>
                <w:sz w:val="18"/>
                <w:szCs w:val="18"/>
              </w:rPr>
              <w:t xml:space="preserve">of </w:t>
            </w:r>
            <w:r w:rsidRPr="005318FC">
              <w:rPr>
                <w:rFonts w:ascii="Arial" w:hAnsi="Arial" w:cs="Arial"/>
                <w:sz w:val="18"/>
                <w:szCs w:val="18"/>
              </w:rPr>
              <w:t>inverted</w:t>
            </w:r>
            <w:r w:rsidRPr="005318FC">
              <w:rPr>
                <w:rFonts w:ascii="Arial" w:hAnsi="Arial" w:cs="Arial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sz w:val="18"/>
                <w:szCs w:val="18"/>
              </w:rPr>
              <w:t>commas.</w:t>
            </w:r>
          </w:p>
          <w:p w14:paraId="2B5C673F" w14:textId="77777777" w:rsidR="0021047B" w:rsidRPr="005318FC" w:rsidRDefault="0021047B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40" w14:textId="77777777" w:rsidR="009B6EBE" w:rsidRPr="005318FC" w:rsidRDefault="009B6EBE" w:rsidP="00EB4373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14:paraId="2B5C6741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742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use all of </w:t>
            </w:r>
            <w:r w:rsidRPr="00DE7BEA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necessary punctuation in </w:t>
            </w:r>
            <w:r w:rsidRPr="00DE7BEA">
              <w:rPr>
                <w:rFonts w:ascii="Arial" w:hAnsi="Arial" w:cs="Arial"/>
                <w:spacing w:val="-2"/>
                <w:w w:val="95"/>
                <w:sz w:val="18"/>
                <w:szCs w:val="18"/>
              </w:rPr>
              <w:t xml:space="preserve">direct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speech, including a comma after the</w:t>
            </w:r>
            <w:r w:rsidRPr="00DE7BEA">
              <w:rPr>
                <w:rFonts w:ascii="Arial" w:hAnsi="Arial" w:cs="Arial"/>
                <w:spacing w:val="-21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 xml:space="preserve">reporting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clause and all </w:t>
            </w:r>
            <w:r w:rsidRPr="00DE7BEA">
              <w:rPr>
                <w:rFonts w:ascii="Arial" w:hAnsi="Arial" w:cs="Arial"/>
                <w:spacing w:val="-2"/>
                <w:sz w:val="18"/>
                <w:szCs w:val="18"/>
              </w:rPr>
              <w:t xml:space="preserve">end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punctuation within </w:t>
            </w:r>
            <w:r w:rsidRPr="00DE7BEA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Pr="00DE7BEA">
              <w:rPr>
                <w:rFonts w:ascii="Arial" w:hAnsi="Arial" w:cs="Arial"/>
                <w:sz w:val="18"/>
                <w:szCs w:val="18"/>
              </w:rPr>
              <w:t>inverted</w:t>
            </w:r>
            <w:r w:rsidRPr="00DE7BEA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commas.</w:t>
            </w:r>
          </w:p>
          <w:p w14:paraId="2B5C6743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744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consistently </w:t>
            </w:r>
            <w:r w:rsidRPr="00DE7BEA">
              <w:rPr>
                <w:rFonts w:ascii="Arial" w:hAnsi="Arial" w:cs="Arial"/>
                <w:spacing w:val="-2"/>
                <w:sz w:val="18"/>
                <w:szCs w:val="18"/>
              </w:rPr>
              <w:t xml:space="preserve">use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apostrophes for</w:t>
            </w:r>
            <w:r w:rsidRPr="00DE7BEA">
              <w:rPr>
                <w:rFonts w:ascii="Arial" w:hAnsi="Arial" w:cs="Arial"/>
                <w:spacing w:val="-26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 xml:space="preserve">singular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and </w:t>
            </w:r>
            <w:r w:rsidRPr="00DE7BEA">
              <w:rPr>
                <w:rFonts w:ascii="Arial" w:hAnsi="Arial" w:cs="Arial"/>
                <w:spacing w:val="-3"/>
                <w:w w:val="95"/>
                <w:sz w:val="18"/>
                <w:szCs w:val="18"/>
              </w:rPr>
              <w:t>plural</w:t>
            </w:r>
            <w:r w:rsidRPr="00DE7BEA">
              <w:rPr>
                <w:rFonts w:ascii="Arial" w:hAnsi="Arial" w:cs="Arial"/>
                <w:spacing w:val="-18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possession.</w:t>
            </w:r>
          </w:p>
          <w:p w14:paraId="2B5C6745" w14:textId="77777777" w:rsidR="007965D2" w:rsidRPr="00DE7BEA" w:rsidRDefault="007965D2" w:rsidP="00105EC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746" w14:textId="77777777" w:rsidR="007965D2" w:rsidRPr="00DE7BEA" w:rsidRDefault="007965D2" w:rsidP="00105EC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To use commas after fronted adverbials e.g. Later that day, I heard the bad news.)</w:t>
            </w:r>
          </w:p>
          <w:p w14:paraId="2B5C6747" w14:textId="77777777" w:rsidR="0021047B" w:rsidRPr="00DE7BEA" w:rsidRDefault="0021047B" w:rsidP="00105EC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748" w14:textId="77777777" w:rsidR="005D010B" w:rsidRPr="00DE7BEA" w:rsidRDefault="005D010B" w:rsidP="00105ECC">
            <w:pPr>
              <w:pStyle w:val="NoSpacing"/>
              <w:rPr>
                <w:rFonts w:ascii="Arial" w:hAnsi="Arial" w:cs="Arial"/>
                <w:i/>
                <w:w w:val="95"/>
                <w:sz w:val="18"/>
                <w:szCs w:val="18"/>
              </w:rPr>
            </w:pPr>
          </w:p>
          <w:p w14:paraId="2B5C6749" w14:textId="77777777" w:rsidR="005D010B" w:rsidRPr="00DE7BEA" w:rsidRDefault="005D010B" w:rsidP="00105ECC">
            <w:pPr>
              <w:pStyle w:val="NoSpacing"/>
              <w:rPr>
                <w:rFonts w:ascii="Arial" w:hAnsi="Arial" w:cs="Arial"/>
                <w:i/>
                <w:w w:val="95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14:paraId="2B5C674A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14:paraId="2B5C674B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E7BEA">
              <w:rPr>
                <w:rFonts w:ascii="Arial" w:hAnsi="Arial" w:cs="Arial"/>
                <w:spacing w:val="-5"/>
                <w:sz w:val="18"/>
                <w:szCs w:val="18"/>
              </w:rPr>
              <w:t xml:space="preserve">To 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Pr="00DE7BEA">
              <w:rPr>
                <w:rFonts w:ascii="Arial" w:hAnsi="Arial" w:cs="Arial"/>
                <w:spacing w:val="-2"/>
                <w:sz w:val="18"/>
                <w:szCs w:val="18"/>
              </w:rPr>
              <w:t xml:space="preserve">commas </w:t>
            </w: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>consistently to</w:t>
            </w:r>
            <w:r w:rsidRPr="00DE7BEA">
              <w:rPr>
                <w:rFonts w:ascii="Arial" w:hAnsi="Arial" w:cs="Arial"/>
                <w:spacing w:val="-30"/>
                <w:w w:val="9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 xml:space="preserve">clarify </w:t>
            </w:r>
            <w:r w:rsidRPr="00DE7BEA">
              <w:rPr>
                <w:rFonts w:ascii="Arial" w:hAnsi="Arial" w:cs="Arial"/>
                <w:sz w:val="18"/>
                <w:szCs w:val="18"/>
              </w:rPr>
              <w:t>meaning</w:t>
            </w:r>
            <w:r w:rsidRPr="00DE7BEA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or</w:t>
            </w:r>
            <w:r w:rsidRPr="00DE7BEA">
              <w:rPr>
                <w:rFonts w:ascii="Arial" w:hAnsi="Arial" w:cs="Arial"/>
                <w:spacing w:val="-26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z w:val="18"/>
                <w:szCs w:val="18"/>
              </w:rPr>
              <w:t>to</w:t>
            </w:r>
            <w:r w:rsidRPr="00DE7BEA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DE7BEA">
              <w:rPr>
                <w:rFonts w:ascii="Arial" w:hAnsi="Arial" w:cs="Arial"/>
                <w:spacing w:val="-3"/>
                <w:sz w:val="18"/>
                <w:szCs w:val="18"/>
              </w:rPr>
              <w:t>avoid ambiguity.</w:t>
            </w:r>
          </w:p>
          <w:p w14:paraId="2B5C674C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w w:val="95"/>
                <w:sz w:val="18"/>
                <w:szCs w:val="18"/>
              </w:rPr>
            </w:pPr>
          </w:p>
          <w:p w14:paraId="2B5C674D" w14:textId="77777777" w:rsidR="00105ECC" w:rsidRPr="00DE7BEA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E7BEA">
              <w:rPr>
                <w:rFonts w:ascii="Arial" w:hAnsi="Arial" w:cs="Arial"/>
                <w:w w:val="95"/>
                <w:sz w:val="18"/>
                <w:szCs w:val="18"/>
              </w:rPr>
              <w:t xml:space="preserve">To use brackets, dashes </w:t>
            </w:r>
            <w:r w:rsidR="00B963BE" w:rsidRPr="00DE7BEA">
              <w:rPr>
                <w:rFonts w:ascii="Arial" w:hAnsi="Arial" w:cs="Arial"/>
                <w:sz w:val="18"/>
                <w:szCs w:val="18"/>
              </w:rPr>
              <w:t>or colons</w:t>
            </w:r>
            <w:r w:rsidRPr="00DE7BEA">
              <w:rPr>
                <w:rFonts w:ascii="Arial" w:hAnsi="Arial" w:cs="Arial"/>
                <w:sz w:val="18"/>
                <w:szCs w:val="18"/>
              </w:rPr>
              <w:t xml:space="preserve"> to indicate parenthesis.</w:t>
            </w:r>
          </w:p>
          <w:p w14:paraId="2B5C674E" w14:textId="77777777" w:rsidR="0021047B" w:rsidRPr="00DE7BEA" w:rsidRDefault="0021047B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4F" w14:textId="77777777" w:rsidR="00C7721F" w:rsidRPr="00DE7BEA" w:rsidRDefault="00C7721F" w:rsidP="00105EC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DE7B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C000"/>
          </w:tcPr>
          <w:p w14:paraId="2B5C6750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51" w14:textId="77777777" w:rsidR="00105ECC" w:rsidRPr="005318FC" w:rsidRDefault="00105ECC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use the full range of punctuation taught at key stage 2 correctly,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including consistent and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accurate use of semi-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colons, dashes, colons, </w:t>
            </w:r>
            <w:r w:rsidRPr="005318FC">
              <w:rPr>
                <w:rFonts w:ascii="Arial" w:hAnsi="Arial" w:cs="Arial"/>
                <w:sz w:val="18"/>
                <w:szCs w:val="18"/>
              </w:rPr>
              <w:t xml:space="preserve">hyphens, and, when necessary, to use such </w:t>
            </w:r>
            <w:r w:rsidRPr="005318FC">
              <w:rPr>
                <w:rFonts w:ascii="Arial" w:hAnsi="Arial" w:cs="Arial"/>
                <w:w w:val="95"/>
                <w:sz w:val="18"/>
                <w:szCs w:val="18"/>
              </w:rPr>
              <w:t xml:space="preserve">punctuation precisely to </w:t>
            </w:r>
            <w:r w:rsidRPr="005318FC">
              <w:rPr>
                <w:rFonts w:ascii="Arial" w:hAnsi="Arial" w:cs="Arial"/>
                <w:sz w:val="18"/>
                <w:szCs w:val="18"/>
              </w:rPr>
              <w:t>enhance meaning and avoid ambiguity.</w:t>
            </w:r>
          </w:p>
          <w:p w14:paraId="2B5C6752" w14:textId="77777777" w:rsidR="00957257" w:rsidRPr="005318FC" w:rsidRDefault="00957257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53" w14:textId="77777777" w:rsidR="007965D2" w:rsidRPr="005318FC" w:rsidRDefault="007965D2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The use of bullet points to list information.</w:t>
            </w:r>
          </w:p>
          <w:p w14:paraId="2B5C6754" w14:textId="77777777" w:rsidR="0021047B" w:rsidRPr="005318FC" w:rsidRDefault="0021047B" w:rsidP="00105E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55" w14:textId="77777777" w:rsidR="00C7721F" w:rsidRPr="005318FC" w:rsidRDefault="00C7721F" w:rsidP="00EB43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013" w:rsidRPr="00CC0DB0" w14:paraId="2B5C677C" w14:textId="77777777" w:rsidTr="003A7B2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B5C6757" w14:textId="77777777" w:rsidR="00626013" w:rsidRPr="00EB230E" w:rsidRDefault="00626013" w:rsidP="0062601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FA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Terminology</w:t>
            </w:r>
            <w:r w:rsidRPr="00EB23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81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2B5C6758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59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>To show an understanding of prepositions such as ‘under’, ‘on top’, ‘behind’ by carrying out an action or selecting correct picture.</w:t>
            </w:r>
          </w:p>
          <w:p w14:paraId="2B5C675A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5B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understand and recognise the difference between lower case and upper case letters. </w:t>
            </w:r>
          </w:p>
          <w:p w14:paraId="2B5C675C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5D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know letter names as well as letter sounds. </w:t>
            </w:r>
          </w:p>
          <w:p w14:paraId="2B5C675E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5F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318FC">
              <w:rPr>
                <w:rFonts w:ascii="Arial" w:hAnsi="Arial" w:cs="Arial"/>
                <w:sz w:val="18"/>
                <w:szCs w:val="18"/>
              </w:rPr>
              <w:t xml:space="preserve">To recognise the terms finger spaces, capital letters and full stops. </w:t>
            </w:r>
          </w:p>
          <w:p w14:paraId="2B5C6760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5C6761" w14:textId="77777777" w:rsidR="00C009BC" w:rsidRPr="005318FC" w:rsidRDefault="00C009BC" w:rsidP="00626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B4DDC0"/>
          </w:tcPr>
          <w:p w14:paraId="2B5C6762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763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6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>recognise</w:t>
            </w:r>
            <w:r w:rsidRPr="005318FC">
              <w:rPr>
                <w:rFonts w:ascii="Arial" w:hAnsi="Arial" w:cs="Arial"/>
                <w:color w:val="292526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color w:val="292526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color w:val="292526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terms</w:t>
            </w:r>
            <w:r w:rsidRPr="005318FC">
              <w:rPr>
                <w:rFonts w:ascii="Arial" w:hAnsi="Arial" w:cs="Arial"/>
                <w:color w:val="292526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4"/>
                <w:sz w:val="18"/>
                <w:szCs w:val="18"/>
              </w:rPr>
              <w:t>letter,</w:t>
            </w:r>
            <w:r w:rsidRPr="005318FC">
              <w:rPr>
                <w:rFonts w:ascii="Arial" w:hAnsi="Arial" w:cs="Arial"/>
                <w:color w:val="292526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capital</w:t>
            </w:r>
            <w:r w:rsidRPr="005318FC">
              <w:rPr>
                <w:rFonts w:ascii="Arial" w:hAnsi="Arial" w:cs="Arial"/>
                <w:color w:val="292526"/>
                <w:spacing w:val="-31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4"/>
                <w:sz w:val="18"/>
                <w:szCs w:val="18"/>
              </w:rPr>
              <w:t xml:space="preserve">letter,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word,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singular, plural,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sentence,</w:t>
            </w:r>
            <w:r w:rsidRPr="005318FC">
              <w:rPr>
                <w:rFonts w:ascii="Arial" w:hAnsi="Arial" w:cs="Arial"/>
                <w:color w:val="292526"/>
                <w:spacing w:val="-26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punctuation,</w:t>
            </w:r>
            <w:r w:rsidRPr="005318FC">
              <w:rPr>
                <w:rFonts w:ascii="Arial" w:hAnsi="Arial" w:cs="Arial"/>
                <w:color w:val="292526"/>
                <w:spacing w:val="-25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full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stop,</w:t>
            </w:r>
            <w:r w:rsidRPr="005318FC">
              <w:rPr>
                <w:rFonts w:ascii="Arial" w:hAnsi="Arial" w:cs="Arial"/>
                <w:color w:val="292526"/>
                <w:spacing w:val="-30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question</w:t>
            </w:r>
            <w:r w:rsidRPr="005318FC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mark</w:t>
            </w:r>
            <w:r w:rsidRPr="005318FC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exclamation</w:t>
            </w:r>
            <w:r w:rsidRPr="005318FC">
              <w:rPr>
                <w:rFonts w:ascii="Arial" w:hAnsi="Arial" w:cs="Arial"/>
                <w:color w:val="292526"/>
                <w:spacing w:val="-1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mark.</w:t>
            </w:r>
          </w:p>
          <w:p w14:paraId="2B5C6764" w14:textId="77777777" w:rsidR="0021047B" w:rsidRPr="005318FC" w:rsidRDefault="0021047B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765" w14:textId="77777777" w:rsidR="00F72B07" w:rsidRPr="005318FC" w:rsidRDefault="00F72B07" w:rsidP="00626013">
            <w:pPr>
              <w:pStyle w:val="NoSpacing"/>
              <w:rPr>
                <w:rFonts w:ascii="Arial" w:hAnsi="Arial" w:cs="Arial"/>
                <w:i/>
                <w:color w:val="292526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B4DDC0"/>
          </w:tcPr>
          <w:p w14:paraId="2B5C6766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767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>recognise</w:t>
            </w:r>
            <w:r w:rsidRPr="005318FC">
              <w:rPr>
                <w:rFonts w:ascii="Arial" w:hAnsi="Arial" w:cs="Arial"/>
                <w:color w:val="292526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color w:val="292526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color w:val="292526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terms noun, noun</w:t>
            </w:r>
            <w:r w:rsidRPr="005318FC">
              <w:rPr>
                <w:rFonts w:ascii="Arial" w:hAnsi="Arial" w:cs="Arial"/>
                <w:color w:val="292526"/>
                <w:spacing w:val="-28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phrase,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statement, question, </w:t>
            </w:r>
            <w:r w:rsidRPr="005318FC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exclamation,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command,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compound, suffix, adjective,</w:t>
            </w:r>
            <w:r w:rsidRPr="005318FC">
              <w:rPr>
                <w:rFonts w:ascii="Arial" w:hAnsi="Arial" w:cs="Arial"/>
                <w:color w:val="292526"/>
                <w:spacing w:val="-29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adverb,</w:t>
            </w:r>
            <w:r w:rsidRPr="005318FC">
              <w:rPr>
                <w:rFonts w:ascii="Arial" w:hAnsi="Arial" w:cs="Arial"/>
                <w:color w:val="292526"/>
                <w:spacing w:val="-28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verb,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present</w:t>
            </w:r>
            <w:r w:rsidRPr="005318FC">
              <w:rPr>
                <w:rFonts w:ascii="Arial" w:hAnsi="Arial" w:cs="Arial"/>
                <w:color w:val="292526"/>
                <w:spacing w:val="-1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tense,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past</w:t>
            </w:r>
            <w:r w:rsidRPr="005318FC">
              <w:rPr>
                <w:rFonts w:ascii="Arial" w:hAnsi="Arial" w:cs="Arial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tense,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apostrophe and</w:t>
            </w:r>
            <w:r w:rsidRPr="005318FC">
              <w:rPr>
                <w:rFonts w:ascii="Arial" w:hAnsi="Arial" w:cs="Arial"/>
                <w:color w:val="292526"/>
                <w:spacing w:val="-24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>comma.</w:t>
            </w:r>
          </w:p>
          <w:p w14:paraId="2B5C6768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</w:pPr>
          </w:p>
          <w:p w14:paraId="2B5C6769" w14:textId="77777777" w:rsidR="00F72B07" w:rsidRPr="005318FC" w:rsidRDefault="00F72B07" w:rsidP="00EB4373">
            <w:pPr>
              <w:pStyle w:val="NoSpacing"/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B4DDC0"/>
          </w:tcPr>
          <w:p w14:paraId="2B5C676A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76B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To recognise and use the terms preposition,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conjunction, word family, prefix, clause, subordinate</w:t>
            </w:r>
          </w:p>
          <w:p w14:paraId="2B5C676C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clause,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direct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speech,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consonant, consonant </w:t>
            </w:r>
            <w:r w:rsidRPr="005318FC">
              <w:rPr>
                <w:rFonts w:ascii="Arial" w:hAnsi="Arial" w:cs="Arial"/>
                <w:color w:val="292526"/>
                <w:spacing w:val="-4"/>
                <w:w w:val="95"/>
                <w:sz w:val="18"/>
                <w:szCs w:val="18"/>
              </w:rPr>
              <w:t xml:space="preserve">letter,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vowel, vowel </w:t>
            </w:r>
            <w:r w:rsidRPr="005318FC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letter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inverted</w:t>
            </w:r>
            <w:r w:rsidRPr="005318FC">
              <w:rPr>
                <w:rFonts w:ascii="Arial" w:hAnsi="Arial" w:cs="Arial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commas</w:t>
            </w:r>
            <w:r w:rsidRPr="005318FC">
              <w:rPr>
                <w:rFonts w:ascii="Arial" w:hAnsi="Arial" w:cs="Arial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6"/>
                <w:w w:val="95"/>
                <w:sz w:val="18"/>
                <w:szCs w:val="18"/>
              </w:rPr>
              <w:t xml:space="preserve">(or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speech</w:t>
            </w:r>
            <w:r w:rsidRPr="005318FC">
              <w:rPr>
                <w:rFonts w:ascii="Arial" w:hAnsi="Arial" w:cs="Arial"/>
                <w:color w:val="292526"/>
                <w:spacing w:val="-1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marks).</w:t>
            </w:r>
          </w:p>
          <w:p w14:paraId="2B5C676D" w14:textId="77777777" w:rsidR="0021047B" w:rsidRPr="005318FC" w:rsidRDefault="0021047B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76E" w14:textId="77777777" w:rsidR="00F72B07" w:rsidRPr="005318FC" w:rsidRDefault="00F72B07" w:rsidP="00EB437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B4DDC0"/>
          </w:tcPr>
          <w:p w14:paraId="2B5C676F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770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>recognise</w:t>
            </w:r>
            <w:r w:rsidRPr="005318FC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use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the terms </w:t>
            </w:r>
            <w:r w:rsidRPr="005318FC">
              <w:rPr>
                <w:rFonts w:ascii="Arial" w:hAnsi="Arial" w:cs="Arial"/>
                <w:color w:val="292526"/>
                <w:spacing w:val="-3"/>
                <w:sz w:val="18"/>
                <w:szCs w:val="18"/>
              </w:rPr>
              <w:t xml:space="preserve">determiner,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pronoun, possessive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pronoun and</w:t>
            </w:r>
            <w:r w:rsidRPr="005318FC">
              <w:rPr>
                <w:rFonts w:ascii="Arial" w:hAnsi="Arial" w:cs="Arial"/>
                <w:color w:val="292526"/>
                <w:spacing w:val="-8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  <w:t>adverbial.</w:t>
            </w:r>
          </w:p>
          <w:p w14:paraId="2B5C6771" w14:textId="77777777" w:rsidR="0021047B" w:rsidRPr="005318FC" w:rsidRDefault="0021047B" w:rsidP="00626013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  <w:p w14:paraId="2B5C6772" w14:textId="77777777" w:rsidR="00F72B07" w:rsidRPr="005318FC" w:rsidRDefault="00F72B07" w:rsidP="00EB4373">
            <w:pPr>
              <w:pStyle w:val="NoSpacing"/>
              <w:rPr>
                <w:rFonts w:ascii="Arial" w:hAnsi="Arial" w:cs="Arial"/>
                <w:color w:val="292526"/>
                <w:spacing w:val="-5"/>
                <w:w w:val="95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B4DDC0"/>
          </w:tcPr>
          <w:p w14:paraId="2B5C6773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</w:pPr>
          </w:p>
          <w:p w14:paraId="2B5C6774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pacing w:val="-5"/>
                <w:sz w:val="18"/>
                <w:szCs w:val="18"/>
              </w:rPr>
              <w:t>To</w:t>
            </w:r>
            <w:r w:rsidRPr="005318FC">
              <w:rPr>
                <w:rFonts w:ascii="Arial" w:hAnsi="Arial" w:cs="Arial"/>
                <w:color w:val="292526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>recognise</w:t>
            </w:r>
            <w:r w:rsidRPr="005318FC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and</w:t>
            </w:r>
            <w:r w:rsidRPr="005318FC">
              <w:rPr>
                <w:rFonts w:ascii="Arial" w:hAnsi="Arial" w:cs="Arial"/>
                <w:color w:val="292526"/>
                <w:spacing w:val="-2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use</w:t>
            </w:r>
            <w:r w:rsidRPr="005318FC">
              <w:rPr>
                <w:rFonts w:ascii="Arial" w:hAnsi="Arial" w:cs="Arial"/>
                <w:color w:val="292526"/>
                <w:spacing w:val="-24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2"/>
                <w:sz w:val="18"/>
                <w:szCs w:val="18"/>
              </w:rPr>
              <w:t xml:space="preserve">the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terms modal verb,</w:t>
            </w:r>
            <w:r w:rsidRPr="005318FC">
              <w:rPr>
                <w:rFonts w:ascii="Arial" w:hAnsi="Arial" w:cs="Arial"/>
                <w:color w:val="292526"/>
                <w:spacing w:val="-26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relative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pronoun,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 xml:space="preserve">relative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clause, </w:t>
            </w:r>
            <w:r w:rsidRPr="005318FC">
              <w:rPr>
                <w:rFonts w:ascii="Arial" w:hAnsi="Arial" w:cs="Arial"/>
                <w:color w:val="292526"/>
                <w:spacing w:val="-2"/>
                <w:w w:val="95"/>
                <w:sz w:val="18"/>
                <w:szCs w:val="18"/>
              </w:rPr>
              <w:t xml:space="preserve">parenthesis,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>bracket,</w:t>
            </w:r>
            <w:r w:rsidRPr="005318FC">
              <w:rPr>
                <w:rFonts w:ascii="Arial" w:hAnsi="Arial" w:cs="Arial"/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dash, cohesion and</w:t>
            </w:r>
            <w:r w:rsidRPr="005318FC">
              <w:rPr>
                <w:rFonts w:ascii="Arial" w:hAnsi="Arial" w:cs="Arial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5318FC"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  <w:t>ambiguity.</w:t>
            </w:r>
          </w:p>
          <w:p w14:paraId="2B5C6775" w14:textId="77777777" w:rsidR="0021047B" w:rsidRPr="005318FC" w:rsidRDefault="0021047B" w:rsidP="00626013">
            <w:pPr>
              <w:pStyle w:val="NoSpacing"/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</w:pPr>
          </w:p>
          <w:p w14:paraId="2B5C6776" w14:textId="77777777" w:rsidR="00F72B07" w:rsidRPr="005318FC" w:rsidRDefault="00F72B07" w:rsidP="00EB4373">
            <w:pPr>
              <w:pStyle w:val="NoSpacing"/>
              <w:rPr>
                <w:rFonts w:ascii="Arial" w:hAnsi="Arial" w:cs="Arial"/>
                <w:color w:val="292526"/>
                <w:spacing w:val="-3"/>
                <w:w w:val="95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B4DDC0"/>
          </w:tcPr>
          <w:p w14:paraId="2B5C6777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778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 xml:space="preserve">To recognise and use </w:t>
            </w: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the terms subject, object, active, passive, synonym, antonym, ellipsis, hyphen,</w:t>
            </w:r>
          </w:p>
          <w:p w14:paraId="2B5C6779" w14:textId="77777777" w:rsidR="00626013" w:rsidRPr="005318FC" w:rsidRDefault="00626013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  <w:r w:rsidRPr="005318FC"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 xml:space="preserve">colon, semi-colon and </w:t>
            </w:r>
            <w:r w:rsidRPr="005318FC">
              <w:rPr>
                <w:rFonts w:ascii="Arial" w:hAnsi="Arial" w:cs="Arial"/>
                <w:color w:val="292526"/>
                <w:sz w:val="18"/>
                <w:szCs w:val="18"/>
              </w:rPr>
              <w:t>bullet points.</w:t>
            </w:r>
          </w:p>
          <w:p w14:paraId="2B5C677A" w14:textId="77777777" w:rsidR="0021047B" w:rsidRPr="005318FC" w:rsidRDefault="0021047B" w:rsidP="0062601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  <w:p w14:paraId="2B5C677B" w14:textId="77777777" w:rsidR="00F72B07" w:rsidRPr="005318FC" w:rsidRDefault="00F72B07" w:rsidP="00EB4373">
            <w:pPr>
              <w:pStyle w:val="NoSpacing"/>
              <w:rPr>
                <w:rFonts w:ascii="Arial" w:hAnsi="Arial" w:cs="Arial"/>
                <w:color w:val="292526"/>
                <w:sz w:val="18"/>
                <w:szCs w:val="18"/>
              </w:rPr>
            </w:pPr>
          </w:p>
        </w:tc>
      </w:tr>
    </w:tbl>
    <w:p w14:paraId="2B5C677D" w14:textId="77777777" w:rsidR="006A64DE" w:rsidRDefault="006A64DE">
      <w:pPr>
        <w:rPr>
          <w:rFonts w:ascii="Times New Roman" w:hAnsi="Times New Roman" w:cs="Times New Roman"/>
        </w:rPr>
      </w:pPr>
    </w:p>
    <w:p w14:paraId="2B5C677E" w14:textId="77777777" w:rsidR="0022054F" w:rsidRDefault="0022054F" w:rsidP="0022054F">
      <w:pPr>
        <w:spacing w:after="0" w:line="240" w:lineRule="auto"/>
        <w:rPr>
          <w:rFonts w:ascii="Arial" w:hAnsi="Arial" w:cs="Arial"/>
        </w:rPr>
      </w:pPr>
    </w:p>
    <w:p w14:paraId="2B5C677F" w14:textId="77777777" w:rsidR="0022054F" w:rsidRDefault="0022054F" w:rsidP="0022054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</w:tblGrid>
      <w:tr w:rsidR="004D49AD" w14:paraId="6F67292C" w14:textId="77777777" w:rsidTr="00571779">
        <w:trPr>
          <w:trHeight w:val="420"/>
        </w:trPr>
        <w:tc>
          <w:tcPr>
            <w:tcW w:w="1842" w:type="dxa"/>
          </w:tcPr>
          <w:p w14:paraId="19B5D2DD" w14:textId="77777777" w:rsidR="004D49AD" w:rsidRPr="00C80411" w:rsidRDefault="004D49AD" w:rsidP="0057177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Autumn 1 2021</w:t>
            </w:r>
          </w:p>
        </w:tc>
      </w:tr>
      <w:tr w:rsidR="004D49AD" w14:paraId="0E015A7C" w14:textId="77777777" w:rsidTr="00571779">
        <w:tc>
          <w:tcPr>
            <w:tcW w:w="1842" w:type="dxa"/>
          </w:tcPr>
          <w:p w14:paraId="63A3625C" w14:textId="77777777" w:rsidR="004D49AD" w:rsidRDefault="004D49AD" w:rsidP="0057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Autumn 2 2021</w:t>
            </w:r>
          </w:p>
        </w:tc>
      </w:tr>
      <w:tr w:rsidR="004D49AD" w14:paraId="424A6ED7" w14:textId="77777777" w:rsidTr="00571779">
        <w:tc>
          <w:tcPr>
            <w:tcW w:w="1842" w:type="dxa"/>
          </w:tcPr>
          <w:p w14:paraId="64F91293" w14:textId="77777777" w:rsidR="004D49AD" w:rsidRDefault="004D49AD" w:rsidP="0057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Spring 1 2022</w:t>
            </w:r>
          </w:p>
        </w:tc>
      </w:tr>
      <w:tr w:rsidR="004D49AD" w14:paraId="39E5614E" w14:textId="77777777" w:rsidTr="00571779">
        <w:tc>
          <w:tcPr>
            <w:tcW w:w="1842" w:type="dxa"/>
          </w:tcPr>
          <w:p w14:paraId="3C8AF4FD" w14:textId="77777777" w:rsidR="004D49AD" w:rsidRDefault="004D49AD" w:rsidP="0057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darkGray"/>
              </w:rPr>
              <w:t>Spring 2 2022</w:t>
            </w:r>
          </w:p>
        </w:tc>
      </w:tr>
      <w:tr w:rsidR="004D49AD" w14:paraId="45243007" w14:textId="77777777" w:rsidTr="00571779">
        <w:tc>
          <w:tcPr>
            <w:tcW w:w="1842" w:type="dxa"/>
          </w:tcPr>
          <w:p w14:paraId="2FD2CD8C" w14:textId="77777777" w:rsidR="004D49AD" w:rsidRDefault="004D49AD" w:rsidP="0057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Summer 1 2022</w:t>
            </w:r>
          </w:p>
        </w:tc>
      </w:tr>
      <w:tr w:rsidR="004D49AD" w14:paraId="4F53E8B7" w14:textId="77777777" w:rsidTr="00571779">
        <w:tc>
          <w:tcPr>
            <w:tcW w:w="1842" w:type="dxa"/>
          </w:tcPr>
          <w:p w14:paraId="185350EA" w14:textId="77777777" w:rsidR="004D49AD" w:rsidRDefault="004D49AD" w:rsidP="0057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red"/>
              </w:rPr>
              <w:t>Summer 2 2022</w:t>
            </w:r>
          </w:p>
        </w:tc>
      </w:tr>
    </w:tbl>
    <w:p w14:paraId="2B5C678C" w14:textId="77777777" w:rsidR="00AE6FD5" w:rsidRPr="00A82F60" w:rsidRDefault="00AE6FD5">
      <w:pPr>
        <w:rPr>
          <w:rFonts w:ascii="Times New Roman" w:hAnsi="Times New Roman" w:cs="Times New Roman"/>
        </w:rPr>
      </w:pPr>
    </w:p>
    <w:p w14:paraId="2B5C678D" w14:textId="77777777" w:rsidR="001706AD" w:rsidRPr="00A82F60" w:rsidRDefault="001706AD">
      <w:pPr>
        <w:rPr>
          <w:rFonts w:ascii="Times New Roman" w:hAnsi="Times New Roman" w:cs="Times New Roman"/>
        </w:rPr>
      </w:pPr>
    </w:p>
    <w:sectPr w:rsidR="001706AD" w:rsidRPr="00A82F60" w:rsidSect="001137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single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69" w:hanging="87"/>
      </w:pPr>
      <w:rPr>
        <w:rFonts w:ascii="Roboto" w:hAnsi="Roboto"/>
        <w:b w:val="0"/>
        <w:color w:val="292526"/>
        <w:w w:val="95"/>
        <w:sz w:val="18"/>
      </w:rPr>
    </w:lvl>
    <w:lvl w:ilvl="1">
      <w:numFmt w:val="bullet"/>
      <w:lvlText w:val="-"/>
      <w:lvlJc w:val="left"/>
      <w:pPr>
        <w:ind w:left="300" w:hanging="87"/>
      </w:pPr>
      <w:rPr>
        <w:rFonts w:ascii="Roboto" w:hAnsi="Roboto"/>
        <w:b w:val="0"/>
        <w:color w:val="292526"/>
        <w:w w:val="95"/>
        <w:sz w:val="18"/>
      </w:rPr>
    </w:lvl>
    <w:lvl w:ilvl="2">
      <w:numFmt w:val="bullet"/>
      <w:lvlText w:val="•"/>
      <w:lvlJc w:val="left"/>
      <w:pPr>
        <w:ind w:left="505" w:hanging="87"/>
      </w:pPr>
    </w:lvl>
    <w:lvl w:ilvl="3">
      <w:numFmt w:val="bullet"/>
      <w:lvlText w:val="•"/>
      <w:lvlJc w:val="left"/>
      <w:pPr>
        <w:ind w:left="710" w:hanging="87"/>
      </w:pPr>
    </w:lvl>
    <w:lvl w:ilvl="4">
      <w:numFmt w:val="bullet"/>
      <w:lvlText w:val="•"/>
      <w:lvlJc w:val="left"/>
      <w:pPr>
        <w:ind w:left="915" w:hanging="87"/>
      </w:pPr>
    </w:lvl>
    <w:lvl w:ilvl="5">
      <w:numFmt w:val="bullet"/>
      <w:lvlText w:val="•"/>
      <w:lvlJc w:val="left"/>
      <w:pPr>
        <w:ind w:left="1120" w:hanging="87"/>
      </w:pPr>
    </w:lvl>
    <w:lvl w:ilvl="6">
      <w:numFmt w:val="bullet"/>
      <w:lvlText w:val="•"/>
      <w:lvlJc w:val="left"/>
      <w:pPr>
        <w:ind w:left="1326" w:hanging="87"/>
      </w:pPr>
    </w:lvl>
    <w:lvl w:ilvl="7">
      <w:numFmt w:val="bullet"/>
      <w:lvlText w:val="•"/>
      <w:lvlJc w:val="left"/>
      <w:pPr>
        <w:ind w:left="1531" w:hanging="87"/>
      </w:pPr>
    </w:lvl>
    <w:lvl w:ilvl="8">
      <w:numFmt w:val="bullet"/>
      <w:lvlText w:val="•"/>
      <w:lvlJc w:val="left"/>
      <w:pPr>
        <w:ind w:left="1736" w:hanging="87"/>
      </w:pPr>
    </w:lvl>
  </w:abstractNum>
  <w:abstractNum w:abstractNumId="5" w15:restartNumberingAfterBreak="0">
    <w:nsid w:val="036F756A"/>
    <w:multiLevelType w:val="hybridMultilevel"/>
    <w:tmpl w:val="64744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8EE"/>
    <w:multiLevelType w:val="hybridMultilevel"/>
    <w:tmpl w:val="9756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7C33"/>
    <w:multiLevelType w:val="hybridMultilevel"/>
    <w:tmpl w:val="F2AC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4B64"/>
    <w:multiLevelType w:val="hybridMultilevel"/>
    <w:tmpl w:val="10D0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44F7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6E9F0A23"/>
    <w:multiLevelType w:val="hybridMultilevel"/>
    <w:tmpl w:val="13D4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406C4"/>
    <w:multiLevelType w:val="hybridMultilevel"/>
    <w:tmpl w:val="584E1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02"/>
    <w:rsid w:val="0000298F"/>
    <w:rsid w:val="0001507B"/>
    <w:rsid w:val="000259F3"/>
    <w:rsid w:val="00025F9D"/>
    <w:rsid w:val="00090C2D"/>
    <w:rsid w:val="000969AD"/>
    <w:rsid w:val="000B60FD"/>
    <w:rsid w:val="00101A07"/>
    <w:rsid w:val="00105ECC"/>
    <w:rsid w:val="00113702"/>
    <w:rsid w:val="001308DC"/>
    <w:rsid w:val="0013268D"/>
    <w:rsid w:val="00140E5C"/>
    <w:rsid w:val="00151BE2"/>
    <w:rsid w:val="001706AD"/>
    <w:rsid w:val="00172981"/>
    <w:rsid w:val="001A31CC"/>
    <w:rsid w:val="001B38EF"/>
    <w:rsid w:val="001B68BC"/>
    <w:rsid w:val="001B6CE6"/>
    <w:rsid w:val="0021047B"/>
    <w:rsid w:val="0022054F"/>
    <w:rsid w:val="00227BE6"/>
    <w:rsid w:val="00266857"/>
    <w:rsid w:val="002750B1"/>
    <w:rsid w:val="002C6EA0"/>
    <w:rsid w:val="003149F2"/>
    <w:rsid w:val="00315E12"/>
    <w:rsid w:val="00323502"/>
    <w:rsid w:val="003470B0"/>
    <w:rsid w:val="00356B98"/>
    <w:rsid w:val="00376800"/>
    <w:rsid w:val="00390E9F"/>
    <w:rsid w:val="003A7B25"/>
    <w:rsid w:val="003B1088"/>
    <w:rsid w:val="003E3C18"/>
    <w:rsid w:val="003E4AAC"/>
    <w:rsid w:val="003F72D8"/>
    <w:rsid w:val="0040518E"/>
    <w:rsid w:val="00443CCE"/>
    <w:rsid w:val="0045274B"/>
    <w:rsid w:val="00456963"/>
    <w:rsid w:val="0046301D"/>
    <w:rsid w:val="00496321"/>
    <w:rsid w:val="004D046B"/>
    <w:rsid w:val="004D06E1"/>
    <w:rsid w:val="004D49AD"/>
    <w:rsid w:val="004F7159"/>
    <w:rsid w:val="00506544"/>
    <w:rsid w:val="005103C3"/>
    <w:rsid w:val="005318FC"/>
    <w:rsid w:val="0053472A"/>
    <w:rsid w:val="00543348"/>
    <w:rsid w:val="00556DC0"/>
    <w:rsid w:val="00584371"/>
    <w:rsid w:val="005C7C1D"/>
    <w:rsid w:val="005D0016"/>
    <w:rsid w:val="005D010B"/>
    <w:rsid w:val="00603490"/>
    <w:rsid w:val="00603990"/>
    <w:rsid w:val="00606836"/>
    <w:rsid w:val="00626013"/>
    <w:rsid w:val="006432A2"/>
    <w:rsid w:val="00650C92"/>
    <w:rsid w:val="006713E3"/>
    <w:rsid w:val="006A2742"/>
    <w:rsid w:val="006A2AF3"/>
    <w:rsid w:val="006A3DE8"/>
    <w:rsid w:val="006A64DE"/>
    <w:rsid w:val="006C5F60"/>
    <w:rsid w:val="006F3675"/>
    <w:rsid w:val="006F38F3"/>
    <w:rsid w:val="00705E39"/>
    <w:rsid w:val="00706E18"/>
    <w:rsid w:val="00727028"/>
    <w:rsid w:val="0073598C"/>
    <w:rsid w:val="00755643"/>
    <w:rsid w:val="007574D8"/>
    <w:rsid w:val="00760E42"/>
    <w:rsid w:val="007714A5"/>
    <w:rsid w:val="007965D2"/>
    <w:rsid w:val="00830ACA"/>
    <w:rsid w:val="008421B4"/>
    <w:rsid w:val="00870005"/>
    <w:rsid w:val="00893792"/>
    <w:rsid w:val="00894DBB"/>
    <w:rsid w:val="00895B10"/>
    <w:rsid w:val="008B221B"/>
    <w:rsid w:val="008B2858"/>
    <w:rsid w:val="008C2C94"/>
    <w:rsid w:val="008D75C6"/>
    <w:rsid w:val="00911A58"/>
    <w:rsid w:val="00914D1F"/>
    <w:rsid w:val="00915C12"/>
    <w:rsid w:val="00957257"/>
    <w:rsid w:val="009767C0"/>
    <w:rsid w:val="009A041A"/>
    <w:rsid w:val="009B1F34"/>
    <w:rsid w:val="009B6EBE"/>
    <w:rsid w:val="009C7854"/>
    <w:rsid w:val="00A34D77"/>
    <w:rsid w:val="00A611A8"/>
    <w:rsid w:val="00A82F60"/>
    <w:rsid w:val="00AD4B3A"/>
    <w:rsid w:val="00AD6A0D"/>
    <w:rsid w:val="00AE142D"/>
    <w:rsid w:val="00AE6FD5"/>
    <w:rsid w:val="00B0373B"/>
    <w:rsid w:val="00B16E17"/>
    <w:rsid w:val="00B40CB6"/>
    <w:rsid w:val="00B414C2"/>
    <w:rsid w:val="00B5567C"/>
    <w:rsid w:val="00B57D70"/>
    <w:rsid w:val="00B831CF"/>
    <w:rsid w:val="00B963BE"/>
    <w:rsid w:val="00BA0A5D"/>
    <w:rsid w:val="00BA6FA1"/>
    <w:rsid w:val="00BB2C5E"/>
    <w:rsid w:val="00C009BC"/>
    <w:rsid w:val="00C0505C"/>
    <w:rsid w:val="00C13E52"/>
    <w:rsid w:val="00C47DA2"/>
    <w:rsid w:val="00C57D09"/>
    <w:rsid w:val="00C75F69"/>
    <w:rsid w:val="00C7721F"/>
    <w:rsid w:val="00C85377"/>
    <w:rsid w:val="00CC0DB0"/>
    <w:rsid w:val="00CF3243"/>
    <w:rsid w:val="00CF6EC0"/>
    <w:rsid w:val="00D85396"/>
    <w:rsid w:val="00D957E0"/>
    <w:rsid w:val="00DC3E9E"/>
    <w:rsid w:val="00DC630D"/>
    <w:rsid w:val="00DD080E"/>
    <w:rsid w:val="00DE7BEA"/>
    <w:rsid w:val="00DF3CF1"/>
    <w:rsid w:val="00E17452"/>
    <w:rsid w:val="00E32433"/>
    <w:rsid w:val="00E56E5D"/>
    <w:rsid w:val="00E7143D"/>
    <w:rsid w:val="00EA5F85"/>
    <w:rsid w:val="00EB230E"/>
    <w:rsid w:val="00EB4373"/>
    <w:rsid w:val="00EE1EC4"/>
    <w:rsid w:val="00F03F1D"/>
    <w:rsid w:val="00F20FF1"/>
    <w:rsid w:val="00F36661"/>
    <w:rsid w:val="00F62E84"/>
    <w:rsid w:val="00F72B07"/>
    <w:rsid w:val="00F822DA"/>
    <w:rsid w:val="00FA28CC"/>
    <w:rsid w:val="00FD7773"/>
    <w:rsid w:val="00FE0700"/>
    <w:rsid w:val="00FE251D"/>
    <w:rsid w:val="00FE53F5"/>
    <w:rsid w:val="00FF01EC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653E"/>
  <w15:chartTrackingRefBased/>
  <w15:docId w15:val="{D2C6CA97-6913-4A9C-A00B-A4EF1814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02"/>
    <w:pPr>
      <w:ind w:left="720"/>
      <w:contextualSpacing/>
    </w:pPr>
  </w:style>
  <w:style w:type="table" w:styleId="TableGrid">
    <w:name w:val="Table Grid"/>
    <w:basedOn w:val="TableNormal"/>
    <w:uiPriority w:val="39"/>
    <w:rsid w:val="0011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569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AD4B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Default">
    <w:name w:val="Default"/>
    <w:rsid w:val="00957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2B73CAED-56B9-415B-9833-2175B8F7A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FA0D0-CBB3-4C0E-93A1-54D6C1FEA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1A4DA-8129-4C0F-9AA1-B9BB6A689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4AEA5-4CF6-4AF5-9839-1AD2B40CEF56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Dransfield</dc:creator>
  <cp:keywords/>
  <dc:description/>
  <cp:lastModifiedBy>Jack Goodhand</cp:lastModifiedBy>
  <cp:revision>2</cp:revision>
  <cp:lastPrinted>2021-03-01T14:22:00Z</cp:lastPrinted>
  <dcterms:created xsi:type="dcterms:W3CDTF">2023-07-07T06:42:00Z</dcterms:created>
  <dcterms:modified xsi:type="dcterms:W3CDTF">2023-07-07T06:42:00Z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Order">
    <vt:r8>2435600</vt:r8>
  </property>
  <property fmtid="{D5CDD505-2E9C-101B-9397-08002B2CF9AE}" pid="4" name="MediaServiceImageTags">
    <vt:lpwstr/>
  </property>
</Properties>
</file>